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F5B6" w14:textId="4EEFA2F3" w:rsidR="00323D7F" w:rsidRDefault="00BB6882" w:rsidP="004C6615">
      <w:r>
        <w:t xml:space="preserve">JAARPROGRAMMA </w:t>
      </w:r>
      <w:r w:rsidR="009D3DA0">
        <w:t>2023</w:t>
      </w:r>
      <w:r w:rsidR="00323D7F">
        <w:t xml:space="preserve"> MUZIEKVERENIGING ST. CALLISTUS </w:t>
      </w:r>
      <w:r w:rsidR="00D87B2D">
        <w:t>*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982"/>
        <w:gridCol w:w="1902"/>
        <w:gridCol w:w="71"/>
        <w:gridCol w:w="1832"/>
        <w:gridCol w:w="3572"/>
      </w:tblGrid>
      <w:tr w:rsidR="00EB2F03" w14:paraId="355F485F" w14:textId="77777777" w:rsidTr="00D23F60">
        <w:tc>
          <w:tcPr>
            <w:tcW w:w="982" w:type="dxa"/>
          </w:tcPr>
          <w:p w14:paraId="6F14B273" w14:textId="443932B1" w:rsidR="00EB2F03" w:rsidRDefault="00122EAC" w:rsidP="00A35D36">
            <w:r>
              <w:t>zo</w:t>
            </w:r>
          </w:p>
        </w:tc>
        <w:tc>
          <w:tcPr>
            <w:tcW w:w="1973" w:type="dxa"/>
            <w:gridSpan w:val="2"/>
          </w:tcPr>
          <w:p w14:paraId="080EEAC7" w14:textId="63272C1F" w:rsidR="00EB2F03" w:rsidRDefault="00122EAC" w:rsidP="00A35D36">
            <w:r>
              <w:t>01-01</w:t>
            </w:r>
          </w:p>
        </w:tc>
        <w:tc>
          <w:tcPr>
            <w:tcW w:w="1832" w:type="dxa"/>
          </w:tcPr>
          <w:p w14:paraId="3F5197A7" w14:textId="77777777" w:rsidR="00EB2F03" w:rsidRDefault="00EB2F03" w:rsidP="00A35D36"/>
        </w:tc>
        <w:tc>
          <w:tcPr>
            <w:tcW w:w="3572" w:type="dxa"/>
          </w:tcPr>
          <w:p w14:paraId="3833C6D2" w14:textId="3AE9E1D2" w:rsidR="00EB2F03" w:rsidRDefault="00122EAC" w:rsidP="00A35D36">
            <w:r>
              <w:t>Nieuwjaarsdag (geen repetitie)</w:t>
            </w:r>
          </w:p>
        </w:tc>
      </w:tr>
      <w:tr w:rsidR="00EB2F03" w14:paraId="2C2B27D1" w14:textId="77777777" w:rsidTr="00D23F60">
        <w:tc>
          <w:tcPr>
            <w:tcW w:w="982" w:type="dxa"/>
          </w:tcPr>
          <w:p w14:paraId="4E01816C" w14:textId="2F1856B1" w:rsidR="00EB2F03" w:rsidRDefault="00BA3825" w:rsidP="00A35D36">
            <w:r>
              <w:t>zo</w:t>
            </w:r>
          </w:p>
        </w:tc>
        <w:tc>
          <w:tcPr>
            <w:tcW w:w="1973" w:type="dxa"/>
            <w:gridSpan w:val="2"/>
          </w:tcPr>
          <w:p w14:paraId="2ACEDC69" w14:textId="6BA2C671" w:rsidR="00EB2F03" w:rsidRDefault="00BA3825" w:rsidP="00A35D36">
            <w:r>
              <w:t>08-01</w:t>
            </w:r>
          </w:p>
        </w:tc>
        <w:tc>
          <w:tcPr>
            <w:tcW w:w="1832" w:type="dxa"/>
          </w:tcPr>
          <w:p w14:paraId="5CEA6941" w14:textId="3115D722" w:rsidR="00EB2F03" w:rsidRDefault="00BA3825" w:rsidP="00A35D36">
            <w:r>
              <w:t>10.30</w:t>
            </w:r>
            <w:r w:rsidR="00117D3D">
              <w:t xml:space="preserve"> uur</w:t>
            </w:r>
          </w:p>
        </w:tc>
        <w:tc>
          <w:tcPr>
            <w:tcW w:w="3572" w:type="dxa"/>
          </w:tcPr>
          <w:p w14:paraId="27D4DCE6" w14:textId="7587232D" w:rsidR="00EB2F03" w:rsidRDefault="00BA3825" w:rsidP="00A35D36">
            <w:r>
              <w:t>Repetitie</w:t>
            </w:r>
          </w:p>
        </w:tc>
      </w:tr>
      <w:tr w:rsidR="00117D3D" w14:paraId="46DF085D" w14:textId="77777777" w:rsidTr="00D23F60">
        <w:tc>
          <w:tcPr>
            <w:tcW w:w="982" w:type="dxa"/>
          </w:tcPr>
          <w:p w14:paraId="6876E57E" w14:textId="471AC2B5" w:rsidR="00117D3D" w:rsidRDefault="00117D3D" w:rsidP="00117D3D">
            <w:r w:rsidRPr="009E14F8">
              <w:t>zo</w:t>
            </w:r>
          </w:p>
        </w:tc>
        <w:tc>
          <w:tcPr>
            <w:tcW w:w="1973" w:type="dxa"/>
            <w:gridSpan w:val="2"/>
          </w:tcPr>
          <w:p w14:paraId="344EF4A1" w14:textId="52234D7A" w:rsidR="00117D3D" w:rsidRDefault="00117D3D" w:rsidP="00117D3D">
            <w:r>
              <w:t>15-01</w:t>
            </w:r>
          </w:p>
        </w:tc>
        <w:tc>
          <w:tcPr>
            <w:tcW w:w="1832" w:type="dxa"/>
          </w:tcPr>
          <w:p w14:paraId="540BA6DE" w14:textId="13581ECF" w:rsidR="00117D3D" w:rsidRDefault="00117D3D" w:rsidP="00117D3D">
            <w:r w:rsidRPr="008E60C0">
              <w:t>10.30 uur</w:t>
            </w:r>
          </w:p>
        </w:tc>
        <w:tc>
          <w:tcPr>
            <w:tcW w:w="3572" w:type="dxa"/>
          </w:tcPr>
          <w:p w14:paraId="5E0D7F71" w14:textId="7F1B4F62" w:rsidR="00117D3D" w:rsidRDefault="00117D3D" w:rsidP="00117D3D">
            <w:r w:rsidRPr="007C17CE">
              <w:t>Repetitie</w:t>
            </w:r>
          </w:p>
        </w:tc>
      </w:tr>
      <w:tr w:rsidR="00117D3D" w14:paraId="4B9E4857" w14:textId="77777777" w:rsidTr="00D23F60">
        <w:tc>
          <w:tcPr>
            <w:tcW w:w="982" w:type="dxa"/>
          </w:tcPr>
          <w:p w14:paraId="48078B38" w14:textId="68AC8307" w:rsidR="00117D3D" w:rsidRDefault="00117D3D" w:rsidP="00117D3D">
            <w:r w:rsidRPr="009E14F8">
              <w:t>zo</w:t>
            </w:r>
          </w:p>
        </w:tc>
        <w:tc>
          <w:tcPr>
            <w:tcW w:w="1973" w:type="dxa"/>
            <w:gridSpan w:val="2"/>
          </w:tcPr>
          <w:p w14:paraId="6474B84F" w14:textId="0C2F9876" w:rsidR="00117D3D" w:rsidRDefault="00117D3D" w:rsidP="00117D3D">
            <w:r>
              <w:t>22-01</w:t>
            </w:r>
          </w:p>
        </w:tc>
        <w:tc>
          <w:tcPr>
            <w:tcW w:w="1832" w:type="dxa"/>
          </w:tcPr>
          <w:p w14:paraId="6CCFAE26" w14:textId="36A2A75E" w:rsidR="00117D3D" w:rsidRDefault="00117D3D" w:rsidP="00117D3D">
            <w:r w:rsidRPr="008E60C0">
              <w:t>10.30 uur</w:t>
            </w:r>
          </w:p>
        </w:tc>
        <w:tc>
          <w:tcPr>
            <w:tcW w:w="3572" w:type="dxa"/>
          </w:tcPr>
          <w:p w14:paraId="7658E6E1" w14:textId="55C16C05" w:rsidR="00117D3D" w:rsidRDefault="00117D3D" w:rsidP="00117D3D">
            <w:r w:rsidRPr="007C17CE">
              <w:t>Repetitie</w:t>
            </w:r>
          </w:p>
        </w:tc>
      </w:tr>
      <w:tr w:rsidR="006C4A7B" w14:paraId="07886261" w14:textId="77777777" w:rsidTr="00D23F60">
        <w:tc>
          <w:tcPr>
            <w:tcW w:w="982" w:type="dxa"/>
          </w:tcPr>
          <w:p w14:paraId="63B9CD1D" w14:textId="7B6CA9C1" w:rsidR="006C4A7B" w:rsidRPr="009E14F8" w:rsidRDefault="003221DD" w:rsidP="00117D3D">
            <w:r>
              <w:t>vr</w:t>
            </w:r>
          </w:p>
        </w:tc>
        <w:tc>
          <w:tcPr>
            <w:tcW w:w="1973" w:type="dxa"/>
            <w:gridSpan w:val="2"/>
          </w:tcPr>
          <w:p w14:paraId="69FEBC4E" w14:textId="15F65313" w:rsidR="006C4A7B" w:rsidRDefault="003221DD" w:rsidP="00117D3D">
            <w:r>
              <w:t>27-01</w:t>
            </w:r>
          </w:p>
        </w:tc>
        <w:tc>
          <w:tcPr>
            <w:tcW w:w="1832" w:type="dxa"/>
          </w:tcPr>
          <w:p w14:paraId="6C8AF651" w14:textId="5943C8DE" w:rsidR="006C4A7B" w:rsidRPr="008E60C0" w:rsidRDefault="003221DD" w:rsidP="00117D3D">
            <w:r>
              <w:t>20.11 uur</w:t>
            </w:r>
          </w:p>
        </w:tc>
        <w:tc>
          <w:tcPr>
            <w:tcW w:w="3572" w:type="dxa"/>
          </w:tcPr>
          <w:p w14:paraId="2A18768A" w14:textId="14DAAA92" w:rsidR="006C4A7B" w:rsidRPr="007C17CE" w:rsidRDefault="00B827E1" w:rsidP="00117D3D">
            <w:r>
              <w:t>Ziets</w:t>
            </w:r>
            <w:r w:rsidR="003602DB">
              <w:t>oe</w:t>
            </w:r>
            <w:r>
              <w:t xml:space="preserve">ng </w:t>
            </w:r>
            <w:r w:rsidR="000C1285" w:rsidRPr="000C1285">
              <w:t>Sjtaater Tröate</w:t>
            </w:r>
          </w:p>
        </w:tc>
      </w:tr>
      <w:tr w:rsidR="00117D3D" w14:paraId="59EFF96B" w14:textId="77777777" w:rsidTr="00D23F60">
        <w:tc>
          <w:tcPr>
            <w:tcW w:w="982" w:type="dxa"/>
          </w:tcPr>
          <w:p w14:paraId="79F65435" w14:textId="3D2B8540" w:rsidR="00117D3D" w:rsidRDefault="00117D3D" w:rsidP="00117D3D">
            <w:r w:rsidRPr="009E14F8">
              <w:t>zo</w:t>
            </w:r>
          </w:p>
        </w:tc>
        <w:tc>
          <w:tcPr>
            <w:tcW w:w="1973" w:type="dxa"/>
            <w:gridSpan w:val="2"/>
          </w:tcPr>
          <w:p w14:paraId="7A0969EA" w14:textId="517898F3" w:rsidR="00117D3D" w:rsidRDefault="00117D3D" w:rsidP="00117D3D">
            <w:r>
              <w:t>29-01</w:t>
            </w:r>
          </w:p>
        </w:tc>
        <w:tc>
          <w:tcPr>
            <w:tcW w:w="1832" w:type="dxa"/>
          </w:tcPr>
          <w:p w14:paraId="56312F2A" w14:textId="18FB9585" w:rsidR="00117D3D" w:rsidRDefault="00117D3D" w:rsidP="00117D3D">
            <w:r w:rsidRPr="008E60C0">
              <w:t>10.30 uur</w:t>
            </w:r>
          </w:p>
        </w:tc>
        <w:tc>
          <w:tcPr>
            <w:tcW w:w="3572" w:type="dxa"/>
          </w:tcPr>
          <w:p w14:paraId="37EB5385" w14:textId="7859DABF" w:rsidR="00117D3D" w:rsidRDefault="00117D3D" w:rsidP="00117D3D">
            <w:r w:rsidRPr="007C17CE">
              <w:t>Repetitie</w:t>
            </w:r>
          </w:p>
        </w:tc>
      </w:tr>
      <w:tr w:rsidR="003A4B9C" w14:paraId="77142679" w14:textId="77777777" w:rsidTr="00D23F60">
        <w:tc>
          <w:tcPr>
            <w:tcW w:w="982" w:type="dxa"/>
          </w:tcPr>
          <w:p w14:paraId="0E629978" w14:textId="4E67F0E5" w:rsidR="003A4B9C" w:rsidRPr="009E14F8" w:rsidRDefault="003A4B9C" w:rsidP="00117D3D">
            <w:r>
              <w:t>za</w:t>
            </w:r>
          </w:p>
        </w:tc>
        <w:tc>
          <w:tcPr>
            <w:tcW w:w="1973" w:type="dxa"/>
            <w:gridSpan w:val="2"/>
          </w:tcPr>
          <w:p w14:paraId="77A6524E" w14:textId="75E097A9" w:rsidR="003A4B9C" w:rsidRDefault="003A4B9C" w:rsidP="00117D3D">
            <w:r>
              <w:t>04-02</w:t>
            </w:r>
          </w:p>
        </w:tc>
        <w:tc>
          <w:tcPr>
            <w:tcW w:w="1832" w:type="dxa"/>
          </w:tcPr>
          <w:p w14:paraId="42B05FA4" w14:textId="76924A91" w:rsidR="003A4B9C" w:rsidRPr="008E60C0" w:rsidRDefault="00D23F60" w:rsidP="00117D3D">
            <w:r>
              <w:t>20.00</w:t>
            </w:r>
            <w:r w:rsidR="003A4B9C">
              <w:t xml:space="preserve"> uur</w:t>
            </w:r>
          </w:p>
        </w:tc>
        <w:tc>
          <w:tcPr>
            <w:tcW w:w="3572" w:type="dxa"/>
          </w:tcPr>
          <w:p w14:paraId="0351E03D" w14:textId="1C14AD1E" w:rsidR="003A4B9C" w:rsidRPr="007C17CE" w:rsidRDefault="003A4B9C" w:rsidP="00117D3D">
            <w:r>
              <w:t xml:space="preserve">Prinsensoiree </w:t>
            </w:r>
            <w:r w:rsidRPr="000C1285">
              <w:t>Sjtaater Tröate</w:t>
            </w:r>
          </w:p>
        </w:tc>
      </w:tr>
      <w:tr w:rsidR="00117D3D" w14:paraId="6DAD0D0A" w14:textId="77777777" w:rsidTr="00D23F60">
        <w:tc>
          <w:tcPr>
            <w:tcW w:w="982" w:type="dxa"/>
          </w:tcPr>
          <w:p w14:paraId="48FE997B" w14:textId="49A3BCB2" w:rsidR="00117D3D" w:rsidRDefault="00117D3D" w:rsidP="00117D3D">
            <w:r w:rsidRPr="009E14F8">
              <w:t>zo</w:t>
            </w:r>
          </w:p>
        </w:tc>
        <w:tc>
          <w:tcPr>
            <w:tcW w:w="1973" w:type="dxa"/>
            <w:gridSpan w:val="2"/>
          </w:tcPr>
          <w:p w14:paraId="6A52EE74" w14:textId="37E4BD11" w:rsidR="00117D3D" w:rsidRDefault="00117D3D" w:rsidP="00117D3D">
            <w:r>
              <w:t>05-02</w:t>
            </w:r>
          </w:p>
        </w:tc>
        <w:tc>
          <w:tcPr>
            <w:tcW w:w="1832" w:type="dxa"/>
          </w:tcPr>
          <w:p w14:paraId="0A92D221" w14:textId="06A3D707" w:rsidR="00117D3D" w:rsidRDefault="00117D3D" w:rsidP="00117D3D">
            <w:r w:rsidRPr="008E60C0">
              <w:t>10.30 uur</w:t>
            </w:r>
          </w:p>
        </w:tc>
        <w:tc>
          <w:tcPr>
            <w:tcW w:w="3572" w:type="dxa"/>
          </w:tcPr>
          <w:p w14:paraId="3D93E460" w14:textId="65439BAD" w:rsidR="00117D3D" w:rsidRDefault="00117D3D" w:rsidP="00117D3D">
            <w:r w:rsidRPr="007C17CE">
              <w:t>Repetitie</w:t>
            </w:r>
            <w:r w:rsidR="00D23F60">
              <w:t xml:space="preserve"> in Doorkijk</w:t>
            </w:r>
          </w:p>
        </w:tc>
      </w:tr>
      <w:tr w:rsidR="00D23F60" w14:paraId="157C250B" w14:textId="77777777" w:rsidTr="00D23F60">
        <w:tc>
          <w:tcPr>
            <w:tcW w:w="982" w:type="dxa"/>
          </w:tcPr>
          <w:p w14:paraId="62E0E9F3" w14:textId="56A5CC58" w:rsidR="00D23F60" w:rsidRPr="009E14F8" w:rsidRDefault="00D23F60" w:rsidP="00117D3D">
            <w:r>
              <w:t>do</w:t>
            </w:r>
          </w:p>
        </w:tc>
        <w:tc>
          <w:tcPr>
            <w:tcW w:w="1973" w:type="dxa"/>
            <w:gridSpan w:val="2"/>
          </w:tcPr>
          <w:p w14:paraId="697C0B0F" w14:textId="76A33224" w:rsidR="00D23F60" w:rsidRDefault="00D23F60" w:rsidP="00117D3D">
            <w:r>
              <w:t>09-02</w:t>
            </w:r>
          </w:p>
        </w:tc>
        <w:tc>
          <w:tcPr>
            <w:tcW w:w="1832" w:type="dxa"/>
          </w:tcPr>
          <w:p w14:paraId="56C11AFC" w14:textId="6DC78D08" w:rsidR="00D23F60" w:rsidRPr="008E60C0" w:rsidRDefault="00D23F60" w:rsidP="00117D3D">
            <w:r>
              <w:t>19.30 uur</w:t>
            </w:r>
          </w:p>
        </w:tc>
        <w:tc>
          <w:tcPr>
            <w:tcW w:w="3572" w:type="dxa"/>
          </w:tcPr>
          <w:p w14:paraId="49351BE6" w14:textId="1B7A52C9" w:rsidR="00D23F60" w:rsidRPr="007C17CE" w:rsidRDefault="00D23F60" w:rsidP="00117D3D">
            <w:r>
              <w:t xml:space="preserve">Carnavalsrepetitie bij Ste. Marie </w:t>
            </w:r>
          </w:p>
        </w:tc>
      </w:tr>
      <w:tr w:rsidR="00117D3D" w14:paraId="143D0B5E" w14:textId="77777777" w:rsidTr="00D23F60">
        <w:tc>
          <w:tcPr>
            <w:tcW w:w="982" w:type="dxa"/>
          </w:tcPr>
          <w:p w14:paraId="636C85C3" w14:textId="298AC757" w:rsidR="00117D3D" w:rsidRDefault="00117D3D" w:rsidP="00117D3D">
            <w:r w:rsidRPr="009E14F8">
              <w:t>zo</w:t>
            </w:r>
          </w:p>
        </w:tc>
        <w:tc>
          <w:tcPr>
            <w:tcW w:w="1973" w:type="dxa"/>
            <w:gridSpan w:val="2"/>
          </w:tcPr>
          <w:p w14:paraId="555462B4" w14:textId="034E154F" w:rsidR="00117D3D" w:rsidRDefault="00117D3D" w:rsidP="00117D3D">
            <w:r>
              <w:t>12-02</w:t>
            </w:r>
          </w:p>
        </w:tc>
        <w:tc>
          <w:tcPr>
            <w:tcW w:w="1832" w:type="dxa"/>
          </w:tcPr>
          <w:p w14:paraId="215B7D91" w14:textId="567CD480" w:rsidR="00117D3D" w:rsidRDefault="00117D3D" w:rsidP="00117D3D">
            <w:r w:rsidRPr="008E60C0">
              <w:t>10.30 uur</w:t>
            </w:r>
          </w:p>
        </w:tc>
        <w:tc>
          <w:tcPr>
            <w:tcW w:w="3572" w:type="dxa"/>
          </w:tcPr>
          <w:p w14:paraId="4DECE5E9" w14:textId="2226767F" w:rsidR="00117D3D" w:rsidRDefault="00117D3D" w:rsidP="00117D3D">
            <w:r w:rsidRPr="007C17CE">
              <w:t>Repetitie</w:t>
            </w:r>
          </w:p>
        </w:tc>
      </w:tr>
      <w:tr w:rsidR="00EB2F03" w14:paraId="637BB9D9" w14:textId="77777777" w:rsidTr="00D23F60">
        <w:tc>
          <w:tcPr>
            <w:tcW w:w="982" w:type="dxa"/>
          </w:tcPr>
          <w:p w14:paraId="4A4FC321" w14:textId="0DB0D3CB" w:rsidR="00EB2F03" w:rsidRDefault="00EC5737" w:rsidP="00A35D36">
            <w:r>
              <w:t>za</w:t>
            </w:r>
          </w:p>
        </w:tc>
        <w:tc>
          <w:tcPr>
            <w:tcW w:w="1973" w:type="dxa"/>
            <w:gridSpan w:val="2"/>
          </w:tcPr>
          <w:p w14:paraId="70FDAEBD" w14:textId="23AE270F" w:rsidR="00EB2F03" w:rsidRDefault="00CE22DF" w:rsidP="00A35D36">
            <w:r>
              <w:t>18-02</w:t>
            </w:r>
          </w:p>
        </w:tc>
        <w:tc>
          <w:tcPr>
            <w:tcW w:w="1832" w:type="dxa"/>
          </w:tcPr>
          <w:p w14:paraId="4F257C20" w14:textId="3285346E" w:rsidR="00EB2F03" w:rsidRDefault="00556B3E" w:rsidP="00A35D36">
            <w:r>
              <w:t>middag</w:t>
            </w:r>
          </w:p>
        </w:tc>
        <w:tc>
          <w:tcPr>
            <w:tcW w:w="3572" w:type="dxa"/>
          </w:tcPr>
          <w:p w14:paraId="6C17AE04" w14:textId="6E1A805F" w:rsidR="00EB2F03" w:rsidRDefault="0020399C" w:rsidP="00A35D36">
            <w:r>
              <w:t>Kinderoptocht Kerkrade</w:t>
            </w:r>
          </w:p>
        </w:tc>
      </w:tr>
      <w:tr w:rsidR="00EC5737" w14:paraId="21CC2D3D" w14:textId="77777777" w:rsidTr="00D23F60">
        <w:tc>
          <w:tcPr>
            <w:tcW w:w="982" w:type="dxa"/>
          </w:tcPr>
          <w:p w14:paraId="5331FC2C" w14:textId="32221227" w:rsidR="00EC5737" w:rsidRDefault="00EC5737" w:rsidP="00EC5737">
            <w:r w:rsidRPr="007024F8">
              <w:t>zo</w:t>
            </w:r>
          </w:p>
        </w:tc>
        <w:tc>
          <w:tcPr>
            <w:tcW w:w="1973" w:type="dxa"/>
            <w:gridSpan w:val="2"/>
          </w:tcPr>
          <w:p w14:paraId="3FA4113B" w14:textId="28B8A142" w:rsidR="00EC5737" w:rsidRDefault="00EC5737" w:rsidP="00EC5737">
            <w:r>
              <w:t>19-02</w:t>
            </w:r>
          </w:p>
        </w:tc>
        <w:tc>
          <w:tcPr>
            <w:tcW w:w="1832" w:type="dxa"/>
          </w:tcPr>
          <w:p w14:paraId="1435D7D5" w14:textId="77AA490F" w:rsidR="00EC5737" w:rsidRDefault="00556B3E" w:rsidP="00EC5737">
            <w:r>
              <w:t>middag</w:t>
            </w:r>
          </w:p>
        </w:tc>
        <w:tc>
          <w:tcPr>
            <w:tcW w:w="3572" w:type="dxa"/>
          </w:tcPr>
          <w:p w14:paraId="70A5C039" w14:textId="3D29CA72" w:rsidR="00EC5737" w:rsidRDefault="0020399C" w:rsidP="00EC5737">
            <w:r>
              <w:t>Carnavalsoptocht Kerkrade-West</w:t>
            </w:r>
          </w:p>
        </w:tc>
      </w:tr>
      <w:tr w:rsidR="00D23F60" w14:paraId="73F6D9B4" w14:textId="77777777" w:rsidTr="00D23F60">
        <w:tc>
          <w:tcPr>
            <w:tcW w:w="982" w:type="dxa"/>
          </w:tcPr>
          <w:p w14:paraId="3BBB1BEC" w14:textId="600AC500" w:rsidR="00D23F60" w:rsidRPr="007024F8" w:rsidRDefault="00D23F60" w:rsidP="00EC5737">
            <w:r>
              <w:t>ma</w:t>
            </w:r>
          </w:p>
        </w:tc>
        <w:tc>
          <w:tcPr>
            <w:tcW w:w="1973" w:type="dxa"/>
            <w:gridSpan w:val="2"/>
          </w:tcPr>
          <w:p w14:paraId="142AFCB0" w14:textId="18347F86" w:rsidR="00D23F60" w:rsidRDefault="00D23F60" w:rsidP="00EC5737">
            <w:r>
              <w:t>20-02</w:t>
            </w:r>
          </w:p>
        </w:tc>
        <w:tc>
          <w:tcPr>
            <w:tcW w:w="1832" w:type="dxa"/>
          </w:tcPr>
          <w:p w14:paraId="502C9825" w14:textId="310CE816" w:rsidR="00D23F60" w:rsidRDefault="00D23F60" w:rsidP="00EC5737">
            <w:r>
              <w:t>middag</w:t>
            </w:r>
          </w:p>
        </w:tc>
        <w:tc>
          <w:tcPr>
            <w:tcW w:w="3572" w:type="dxa"/>
          </w:tcPr>
          <w:p w14:paraId="59D5A3B9" w14:textId="57305481" w:rsidR="00D23F60" w:rsidRDefault="00D23F60" w:rsidP="00EC5737">
            <w:r>
              <w:t>Carnavalsoptocht Kerkrade-Centrum</w:t>
            </w:r>
          </w:p>
        </w:tc>
      </w:tr>
      <w:tr w:rsidR="00EC5737" w14:paraId="1DC7CAF0" w14:textId="77777777" w:rsidTr="00D23F60">
        <w:tc>
          <w:tcPr>
            <w:tcW w:w="982" w:type="dxa"/>
          </w:tcPr>
          <w:p w14:paraId="4461C55A" w14:textId="601F3590" w:rsidR="00EC5737" w:rsidRDefault="00EC5737" w:rsidP="00EC5737">
            <w:r w:rsidRPr="007024F8">
              <w:t>zo</w:t>
            </w:r>
          </w:p>
        </w:tc>
        <w:tc>
          <w:tcPr>
            <w:tcW w:w="1973" w:type="dxa"/>
            <w:gridSpan w:val="2"/>
          </w:tcPr>
          <w:p w14:paraId="75DCF3F8" w14:textId="02FCF6B0" w:rsidR="00EC5737" w:rsidRDefault="00EC5737" w:rsidP="00EC5737">
            <w:r>
              <w:t>26-02</w:t>
            </w:r>
          </w:p>
        </w:tc>
        <w:tc>
          <w:tcPr>
            <w:tcW w:w="1832" w:type="dxa"/>
          </w:tcPr>
          <w:p w14:paraId="38886EF9" w14:textId="4292D5B1" w:rsidR="00EC5737" w:rsidRDefault="00117D3D" w:rsidP="00EC5737">
            <w:r>
              <w:t>10.30 uur</w:t>
            </w:r>
          </w:p>
        </w:tc>
        <w:tc>
          <w:tcPr>
            <w:tcW w:w="3572" w:type="dxa"/>
          </w:tcPr>
          <w:p w14:paraId="6516264A" w14:textId="0E06FCC0" w:rsidR="00EC5737" w:rsidRDefault="00117D3D" w:rsidP="00EC5737">
            <w:r>
              <w:t>Repetitie</w:t>
            </w:r>
          </w:p>
        </w:tc>
      </w:tr>
      <w:tr w:rsidR="00BC5089" w14:paraId="687449CA" w14:textId="77777777" w:rsidTr="00D23F60">
        <w:tc>
          <w:tcPr>
            <w:tcW w:w="982" w:type="dxa"/>
          </w:tcPr>
          <w:p w14:paraId="5C644A6C" w14:textId="0F5E5E73" w:rsidR="00BC5089" w:rsidRPr="007024F8" w:rsidRDefault="00BC5089" w:rsidP="00BC5089">
            <w:r w:rsidRPr="009E7209">
              <w:t>zo</w:t>
            </w:r>
          </w:p>
        </w:tc>
        <w:tc>
          <w:tcPr>
            <w:tcW w:w="1973" w:type="dxa"/>
            <w:gridSpan w:val="2"/>
          </w:tcPr>
          <w:p w14:paraId="0E87F677" w14:textId="7E2E715C" w:rsidR="00BC5089" w:rsidRDefault="00BC5089" w:rsidP="00BC5089">
            <w:r>
              <w:t>05-03</w:t>
            </w:r>
          </w:p>
        </w:tc>
        <w:tc>
          <w:tcPr>
            <w:tcW w:w="1832" w:type="dxa"/>
          </w:tcPr>
          <w:p w14:paraId="1106F5EB" w14:textId="59C61665" w:rsidR="00BC5089" w:rsidRDefault="00BC5089" w:rsidP="00BC5089">
            <w:r>
              <w:t>10.30 uur</w:t>
            </w:r>
          </w:p>
        </w:tc>
        <w:tc>
          <w:tcPr>
            <w:tcW w:w="3572" w:type="dxa"/>
          </w:tcPr>
          <w:p w14:paraId="5315052C" w14:textId="1F560240" w:rsidR="00BC5089" w:rsidRDefault="00BC5089" w:rsidP="00BC5089">
            <w:r>
              <w:t>Repetitie</w:t>
            </w:r>
          </w:p>
        </w:tc>
      </w:tr>
      <w:tr w:rsidR="00D23F60" w14:paraId="395B51DA" w14:textId="77777777" w:rsidTr="00D23F60">
        <w:tc>
          <w:tcPr>
            <w:tcW w:w="982" w:type="dxa"/>
            <w:vMerge w:val="restart"/>
          </w:tcPr>
          <w:p w14:paraId="7ECC6428" w14:textId="77777777" w:rsidR="00D23F60" w:rsidRPr="007024F8" w:rsidRDefault="00D23F60" w:rsidP="00BC5089">
            <w:r w:rsidRPr="009E7209">
              <w:t>zo</w:t>
            </w:r>
          </w:p>
          <w:p w14:paraId="5B354A72" w14:textId="72654EF9" w:rsidR="00D23F60" w:rsidRPr="007024F8" w:rsidRDefault="00D23F60" w:rsidP="00BC5089"/>
        </w:tc>
        <w:tc>
          <w:tcPr>
            <w:tcW w:w="1973" w:type="dxa"/>
            <w:gridSpan w:val="2"/>
            <w:vMerge w:val="restart"/>
          </w:tcPr>
          <w:p w14:paraId="437DB151" w14:textId="77777777" w:rsidR="00D23F60" w:rsidRDefault="00D23F60" w:rsidP="00BC5089">
            <w:r>
              <w:t>12-03</w:t>
            </w:r>
          </w:p>
          <w:p w14:paraId="2675EBDB" w14:textId="72EEB450" w:rsidR="00D23F60" w:rsidRDefault="00D23F60" w:rsidP="00BC5089"/>
        </w:tc>
        <w:tc>
          <w:tcPr>
            <w:tcW w:w="1832" w:type="dxa"/>
          </w:tcPr>
          <w:p w14:paraId="14E5EE61" w14:textId="41A117C2" w:rsidR="00D23F60" w:rsidRDefault="00D23F60" w:rsidP="00BC5089">
            <w:r>
              <w:t>10.30 uur</w:t>
            </w:r>
          </w:p>
        </w:tc>
        <w:tc>
          <w:tcPr>
            <w:tcW w:w="3572" w:type="dxa"/>
          </w:tcPr>
          <w:p w14:paraId="53F6AD18" w14:textId="06D80F88" w:rsidR="00D23F60" w:rsidRDefault="00D23F60" w:rsidP="00BC5089">
            <w:r>
              <w:t>Repetitie (halve)</w:t>
            </w:r>
          </w:p>
        </w:tc>
      </w:tr>
      <w:tr w:rsidR="00D23F60" w14:paraId="7FE5BADB" w14:textId="77777777" w:rsidTr="00D23F60">
        <w:tc>
          <w:tcPr>
            <w:tcW w:w="982" w:type="dxa"/>
            <w:vMerge/>
          </w:tcPr>
          <w:p w14:paraId="1A712479" w14:textId="10BEB257" w:rsidR="00D23F60" w:rsidRPr="009E7209" w:rsidRDefault="00D23F60" w:rsidP="00BC5089"/>
        </w:tc>
        <w:tc>
          <w:tcPr>
            <w:tcW w:w="1973" w:type="dxa"/>
            <w:gridSpan w:val="2"/>
            <w:vMerge/>
          </w:tcPr>
          <w:p w14:paraId="0190F400" w14:textId="0700C477" w:rsidR="00D23F60" w:rsidRDefault="00D23F60" w:rsidP="00BC5089"/>
        </w:tc>
        <w:tc>
          <w:tcPr>
            <w:tcW w:w="1832" w:type="dxa"/>
          </w:tcPr>
          <w:p w14:paraId="30ED66C3" w14:textId="49BE3609" w:rsidR="00D23F60" w:rsidRDefault="00D23F60" w:rsidP="00BC5089">
            <w:r>
              <w:t>12.00 uur</w:t>
            </w:r>
          </w:p>
        </w:tc>
        <w:tc>
          <w:tcPr>
            <w:tcW w:w="3572" w:type="dxa"/>
          </w:tcPr>
          <w:p w14:paraId="1E8C1A9D" w14:textId="28E72040" w:rsidR="00D23F60" w:rsidRDefault="00D23F60" w:rsidP="00BC5089">
            <w:r w:rsidRPr="000127AC">
              <w:t>Jaarvergadering</w:t>
            </w:r>
          </w:p>
        </w:tc>
      </w:tr>
      <w:tr w:rsidR="00BC5089" w14:paraId="4ACBC309" w14:textId="77777777" w:rsidTr="00D23F60">
        <w:tc>
          <w:tcPr>
            <w:tcW w:w="982" w:type="dxa"/>
          </w:tcPr>
          <w:p w14:paraId="1F13E9CC" w14:textId="43B1FE83" w:rsidR="00BC5089" w:rsidRPr="007024F8" w:rsidRDefault="00BC5089" w:rsidP="00BC5089">
            <w:r w:rsidRPr="009E7209">
              <w:t>zo</w:t>
            </w:r>
          </w:p>
        </w:tc>
        <w:tc>
          <w:tcPr>
            <w:tcW w:w="1973" w:type="dxa"/>
            <w:gridSpan w:val="2"/>
          </w:tcPr>
          <w:p w14:paraId="59FD0329" w14:textId="222D9F8D" w:rsidR="00BC5089" w:rsidRDefault="00BC5089" w:rsidP="00BC5089">
            <w:r>
              <w:t>19-03</w:t>
            </w:r>
          </w:p>
        </w:tc>
        <w:tc>
          <w:tcPr>
            <w:tcW w:w="1832" w:type="dxa"/>
          </w:tcPr>
          <w:p w14:paraId="5A6F23BE" w14:textId="5061A524" w:rsidR="00BC5089" w:rsidRDefault="00BC5089" w:rsidP="00BC5089">
            <w:r>
              <w:t>10.30 uur</w:t>
            </w:r>
          </w:p>
        </w:tc>
        <w:tc>
          <w:tcPr>
            <w:tcW w:w="3572" w:type="dxa"/>
          </w:tcPr>
          <w:p w14:paraId="74BB26C8" w14:textId="4D0936BC" w:rsidR="00BC5089" w:rsidRDefault="00BC5089" w:rsidP="00BC5089">
            <w:r>
              <w:t>Repetitie</w:t>
            </w:r>
          </w:p>
        </w:tc>
      </w:tr>
      <w:tr w:rsidR="00BC5089" w14:paraId="2E60A79A" w14:textId="77777777" w:rsidTr="00D23F60">
        <w:tc>
          <w:tcPr>
            <w:tcW w:w="982" w:type="dxa"/>
          </w:tcPr>
          <w:p w14:paraId="1A43504B" w14:textId="1E7DB9F0" w:rsidR="00BC5089" w:rsidRPr="007024F8" w:rsidRDefault="00BC5089" w:rsidP="00BC5089">
            <w:r w:rsidRPr="009E7209">
              <w:t>zo</w:t>
            </w:r>
          </w:p>
        </w:tc>
        <w:tc>
          <w:tcPr>
            <w:tcW w:w="1973" w:type="dxa"/>
            <w:gridSpan w:val="2"/>
          </w:tcPr>
          <w:p w14:paraId="236BFAF4" w14:textId="0C22B031" w:rsidR="00BC5089" w:rsidRDefault="00BC5089" w:rsidP="00BC5089">
            <w:r>
              <w:t>26-03</w:t>
            </w:r>
          </w:p>
        </w:tc>
        <w:tc>
          <w:tcPr>
            <w:tcW w:w="1832" w:type="dxa"/>
          </w:tcPr>
          <w:p w14:paraId="008734D7" w14:textId="7585B045" w:rsidR="00BC5089" w:rsidRDefault="00BC5089" w:rsidP="00BC5089">
            <w:r>
              <w:t>10.30 uur</w:t>
            </w:r>
          </w:p>
        </w:tc>
        <w:tc>
          <w:tcPr>
            <w:tcW w:w="3572" w:type="dxa"/>
          </w:tcPr>
          <w:p w14:paraId="5E02D98C" w14:textId="31A9CC56" w:rsidR="00BC5089" w:rsidRDefault="00BC5089" w:rsidP="00BC5089">
            <w:r>
              <w:t>Repetitie</w:t>
            </w:r>
            <w:r w:rsidR="00D23F60">
              <w:t>, 2</w:t>
            </w:r>
            <w:r w:rsidR="00D23F60" w:rsidRPr="00D23F60">
              <w:rPr>
                <w:vertAlign w:val="superscript"/>
              </w:rPr>
              <w:t>e</w:t>
            </w:r>
            <w:r w:rsidR="00D23F60">
              <w:t xml:space="preserve"> helft met Merkelbeek</w:t>
            </w:r>
          </w:p>
        </w:tc>
      </w:tr>
      <w:tr w:rsidR="00BC5089" w14:paraId="2D66C2D8" w14:textId="77777777" w:rsidTr="00D23F60">
        <w:tc>
          <w:tcPr>
            <w:tcW w:w="982" w:type="dxa"/>
          </w:tcPr>
          <w:p w14:paraId="779F3ADA" w14:textId="5852F790" w:rsidR="00BC5089" w:rsidRPr="007024F8" w:rsidRDefault="00BC5089" w:rsidP="00BC5089">
            <w:r w:rsidRPr="009E7209">
              <w:t>zo</w:t>
            </w:r>
          </w:p>
        </w:tc>
        <w:tc>
          <w:tcPr>
            <w:tcW w:w="1973" w:type="dxa"/>
            <w:gridSpan w:val="2"/>
          </w:tcPr>
          <w:p w14:paraId="32A1C724" w14:textId="1285A1A6" w:rsidR="00BC5089" w:rsidRDefault="00BC5089" w:rsidP="00BC5089">
            <w:r>
              <w:t>02-04</w:t>
            </w:r>
          </w:p>
        </w:tc>
        <w:tc>
          <w:tcPr>
            <w:tcW w:w="1832" w:type="dxa"/>
          </w:tcPr>
          <w:p w14:paraId="036172FE" w14:textId="339C45A5" w:rsidR="00BC5089" w:rsidRDefault="00BC5089" w:rsidP="00BC5089">
            <w:r>
              <w:t>10.30 uur</w:t>
            </w:r>
          </w:p>
        </w:tc>
        <w:tc>
          <w:tcPr>
            <w:tcW w:w="3572" w:type="dxa"/>
          </w:tcPr>
          <w:p w14:paraId="4C85359E" w14:textId="0D288923" w:rsidR="00BC5089" w:rsidRDefault="00BC5089" w:rsidP="00BC5089">
            <w:r>
              <w:t>Repetitie</w:t>
            </w:r>
          </w:p>
        </w:tc>
      </w:tr>
      <w:tr w:rsidR="006A3172" w14:paraId="3144F6CA" w14:textId="77777777" w:rsidTr="00D23F60">
        <w:tc>
          <w:tcPr>
            <w:tcW w:w="982" w:type="dxa"/>
          </w:tcPr>
          <w:p w14:paraId="534CBCF5" w14:textId="7FCCCB87" w:rsidR="006A3172" w:rsidRPr="009E7209" w:rsidRDefault="006A3172" w:rsidP="00BC5089">
            <w:r>
              <w:t>di</w:t>
            </w:r>
          </w:p>
        </w:tc>
        <w:tc>
          <w:tcPr>
            <w:tcW w:w="1973" w:type="dxa"/>
            <w:gridSpan w:val="2"/>
          </w:tcPr>
          <w:p w14:paraId="41F9E6CF" w14:textId="3F720C0A" w:rsidR="006A3172" w:rsidRDefault="006A3172" w:rsidP="00BC5089">
            <w:r>
              <w:t>04-04</w:t>
            </w:r>
          </w:p>
        </w:tc>
        <w:tc>
          <w:tcPr>
            <w:tcW w:w="1832" w:type="dxa"/>
          </w:tcPr>
          <w:p w14:paraId="2B186AF1" w14:textId="2E85DB63" w:rsidR="006A3172" w:rsidRDefault="006A3172" w:rsidP="00BC5089">
            <w:r>
              <w:t>19.45 uur</w:t>
            </w:r>
          </w:p>
        </w:tc>
        <w:tc>
          <w:tcPr>
            <w:tcW w:w="3572" w:type="dxa"/>
          </w:tcPr>
          <w:p w14:paraId="62CB6DED" w14:textId="6C4A1DF0" w:rsidR="006A3172" w:rsidRPr="00543115" w:rsidRDefault="006A3172" w:rsidP="00BC5089">
            <w:r w:rsidRPr="00543115">
              <w:t>Extra repetitie</w:t>
            </w:r>
          </w:p>
        </w:tc>
      </w:tr>
      <w:tr w:rsidR="00D23F60" w14:paraId="4D0D11A9" w14:textId="77777777" w:rsidTr="00D23F60">
        <w:tc>
          <w:tcPr>
            <w:tcW w:w="982" w:type="dxa"/>
          </w:tcPr>
          <w:p w14:paraId="2EEC6460" w14:textId="096B71EA" w:rsidR="00D23F60" w:rsidRDefault="00D23F60" w:rsidP="00BC5089">
            <w:r>
              <w:t>vr</w:t>
            </w:r>
          </w:p>
        </w:tc>
        <w:tc>
          <w:tcPr>
            <w:tcW w:w="1973" w:type="dxa"/>
            <w:gridSpan w:val="2"/>
          </w:tcPr>
          <w:p w14:paraId="3DD382DA" w14:textId="79FDD899" w:rsidR="00D23F60" w:rsidRDefault="00D23F60" w:rsidP="00BC5089">
            <w:r>
              <w:t>07-04</w:t>
            </w:r>
          </w:p>
        </w:tc>
        <w:tc>
          <w:tcPr>
            <w:tcW w:w="1832" w:type="dxa"/>
          </w:tcPr>
          <w:p w14:paraId="764FC613" w14:textId="72B5191D" w:rsidR="00D23F60" w:rsidRDefault="00D23F60" w:rsidP="00BC5089">
            <w:r>
              <w:t>avond</w:t>
            </w:r>
          </w:p>
        </w:tc>
        <w:tc>
          <w:tcPr>
            <w:tcW w:w="3572" w:type="dxa"/>
          </w:tcPr>
          <w:p w14:paraId="6D6EC1C8" w14:textId="494B8EE1" w:rsidR="00D23F60" w:rsidRPr="00543115" w:rsidRDefault="00D23F60" w:rsidP="00BC5089">
            <w:r>
              <w:t>Naar Merkelbeek voor 1 uur repetitie</w:t>
            </w:r>
          </w:p>
        </w:tc>
      </w:tr>
      <w:tr w:rsidR="00EB2F03" w14:paraId="32AE32DB" w14:textId="77777777" w:rsidTr="00D23F60">
        <w:tc>
          <w:tcPr>
            <w:tcW w:w="982" w:type="dxa"/>
          </w:tcPr>
          <w:p w14:paraId="74C32BCB" w14:textId="7F29ADB7" w:rsidR="00EB2F03" w:rsidRDefault="00A51181" w:rsidP="00A35D36">
            <w:r>
              <w:t>zo</w:t>
            </w:r>
          </w:p>
        </w:tc>
        <w:tc>
          <w:tcPr>
            <w:tcW w:w="1973" w:type="dxa"/>
            <w:gridSpan w:val="2"/>
          </w:tcPr>
          <w:p w14:paraId="7E73FEA8" w14:textId="68F79679" w:rsidR="00EB2F03" w:rsidRDefault="00A51181" w:rsidP="00A35D36">
            <w:r>
              <w:t>09-04</w:t>
            </w:r>
          </w:p>
        </w:tc>
        <w:tc>
          <w:tcPr>
            <w:tcW w:w="1832" w:type="dxa"/>
          </w:tcPr>
          <w:p w14:paraId="42FD733C" w14:textId="77777777" w:rsidR="00EB2F03" w:rsidRDefault="00EB2F03" w:rsidP="00A35D36"/>
        </w:tc>
        <w:tc>
          <w:tcPr>
            <w:tcW w:w="3572" w:type="dxa"/>
          </w:tcPr>
          <w:p w14:paraId="103A968C" w14:textId="2AFD7612" w:rsidR="00EB2F03" w:rsidRPr="00543115" w:rsidRDefault="00A51181" w:rsidP="00A35D36">
            <w:r w:rsidRPr="00543115">
              <w:t>Pasen (geen repetitie)</w:t>
            </w:r>
          </w:p>
        </w:tc>
      </w:tr>
      <w:tr w:rsidR="00FF1AA3" w14:paraId="7D602DC5" w14:textId="77777777" w:rsidTr="00D23F60">
        <w:tc>
          <w:tcPr>
            <w:tcW w:w="982" w:type="dxa"/>
          </w:tcPr>
          <w:p w14:paraId="24E43D5A" w14:textId="4DCC40AD" w:rsidR="00FF1AA3" w:rsidRDefault="00FF1AA3" w:rsidP="00A35D36">
            <w:r>
              <w:t>di</w:t>
            </w:r>
          </w:p>
        </w:tc>
        <w:tc>
          <w:tcPr>
            <w:tcW w:w="1973" w:type="dxa"/>
            <w:gridSpan w:val="2"/>
          </w:tcPr>
          <w:p w14:paraId="63126C80" w14:textId="20B56FBF" w:rsidR="00FF1AA3" w:rsidRDefault="00FF1AA3" w:rsidP="00A35D36">
            <w:r>
              <w:t>11-04</w:t>
            </w:r>
          </w:p>
        </w:tc>
        <w:tc>
          <w:tcPr>
            <w:tcW w:w="1832" w:type="dxa"/>
          </w:tcPr>
          <w:p w14:paraId="54D95D4A" w14:textId="30C925F3" w:rsidR="00FF1AA3" w:rsidRDefault="00FF1AA3" w:rsidP="00A35D36">
            <w:r>
              <w:t xml:space="preserve">19.45 uur </w:t>
            </w:r>
          </w:p>
        </w:tc>
        <w:tc>
          <w:tcPr>
            <w:tcW w:w="3572" w:type="dxa"/>
          </w:tcPr>
          <w:p w14:paraId="31DCC437" w14:textId="7A251C3D" w:rsidR="00FF1AA3" w:rsidRPr="00543115" w:rsidRDefault="00FF1AA3" w:rsidP="00A35D36">
            <w:r w:rsidRPr="00543115">
              <w:t>Extra repetitie</w:t>
            </w:r>
          </w:p>
        </w:tc>
      </w:tr>
      <w:tr w:rsidR="00210F68" w14:paraId="0BC05DE7" w14:textId="77777777" w:rsidTr="00D23F60">
        <w:tc>
          <w:tcPr>
            <w:tcW w:w="982" w:type="dxa"/>
          </w:tcPr>
          <w:p w14:paraId="3FD0F11E" w14:textId="08F6EBFE" w:rsidR="00210F68" w:rsidRDefault="00210F68" w:rsidP="00210F68">
            <w:r>
              <w:t>za</w:t>
            </w:r>
          </w:p>
        </w:tc>
        <w:tc>
          <w:tcPr>
            <w:tcW w:w="1973" w:type="dxa"/>
            <w:gridSpan w:val="2"/>
          </w:tcPr>
          <w:p w14:paraId="4DBEDAE0" w14:textId="2321E3AB" w:rsidR="00210F68" w:rsidRDefault="00210F68" w:rsidP="00210F68">
            <w:r>
              <w:t>15-04</w:t>
            </w:r>
          </w:p>
        </w:tc>
        <w:tc>
          <w:tcPr>
            <w:tcW w:w="1832" w:type="dxa"/>
          </w:tcPr>
          <w:p w14:paraId="2DDF9679" w14:textId="304934A9" w:rsidR="00210F68" w:rsidRPr="002B7325" w:rsidRDefault="00543115" w:rsidP="00210F68">
            <w:pPr>
              <w:rPr>
                <w:color w:val="FF0000"/>
              </w:rPr>
            </w:pPr>
            <w:r w:rsidRPr="00543115">
              <w:t>19.30 uur</w:t>
            </w:r>
          </w:p>
        </w:tc>
        <w:tc>
          <w:tcPr>
            <w:tcW w:w="3572" w:type="dxa"/>
          </w:tcPr>
          <w:p w14:paraId="759C644A" w14:textId="7633AC27" w:rsidR="00210F68" w:rsidRDefault="00210F68" w:rsidP="00210F68">
            <w:r>
              <w:t>Vriendenconcert</w:t>
            </w:r>
            <w:r w:rsidR="00543115">
              <w:t xml:space="preserve"> </w:t>
            </w:r>
          </w:p>
        </w:tc>
      </w:tr>
      <w:tr w:rsidR="00B41EB8" w14:paraId="02A4FF2F" w14:textId="77777777" w:rsidTr="00D23F60">
        <w:tc>
          <w:tcPr>
            <w:tcW w:w="982" w:type="dxa"/>
          </w:tcPr>
          <w:p w14:paraId="1754AE12" w14:textId="4C515671" w:rsidR="00B41EB8" w:rsidRDefault="00B41EB8" w:rsidP="00B41EB8">
            <w:r>
              <w:t>zo</w:t>
            </w:r>
          </w:p>
        </w:tc>
        <w:tc>
          <w:tcPr>
            <w:tcW w:w="1973" w:type="dxa"/>
            <w:gridSpan w:val="2"/>
          </w:tcPr>
          <w:p w14:paraId="26A69ECA" w14:textId="7AF77FDC" w:rsidR="00B41EB8" w:rsidRDefault="00B41EB8" w:rsidP="00B41EB8">
            <w:r>
              <w:t>16-04</w:t>
            </w:r>
          </w:p>
        </w:tc>
        <w:tc>
          <w:tcPr>
            <w:tcW w:w="1832" w:type="dxa"/>
          </w:tcPr>
          <w:p w14:paraId="61267257" w14:textId="34AA3634" w:rsidR="00B41EB8" w:rsidRPr="00543115" w:rsidRDefault="00D23F60" w:rsidP="00B41EB8">
            <w:r>
              <w:t>10.30 uur</w:t>
            </w:r>
          </w:p>
        </w:tc>
        <w:tc>
          <w:tcPr>
            <w:tcW w:w="3572" w:type="dxa"/>
          </w:tcPr>
          <w:p w14:paraId="1AFD4DF9" w14:textId="5FF2E37E" w:rsidR="00B41EB8" w:rsidRPr="00543115" w:rsidRDefault="00D23F60" w:rsidP="00B41EB8">
            <w:r>
              <w:t>R</w:t>
            </w:r>
            <w:r w:rsidR="006A3172" w:rsidRPr="00543115">
              <w:t>epetitie</w:t>
            </w:r>
          </w:p>
        </w:tc>
      </w:tr>
      <w:tr w:rsidR="00B41EB8" w14:paraId="521A402B" w14:textId="77777777" w:rsidTr="00D23F60">
        <w:tc>
          <w:tcPr>
            <w:tcW w:w="982" w:type="dxa"/>
          </w:tcPr>
          <w:p w14:paraId="276964C1" w14:textId="26505267" w:rsidR="00B41EB8" w:rsidRDefault="00B41EB8" w:rsidP="00B41EB8">
            <w:r>
              <w:t>zo</w:t>
            </w:r>
          </w:p>
        </w:tc>
        <w:tc>
          <w:tcPr>
            <w:tcW w:w="1973" w:type="dxa"/>
            <w:gridSpan w:val="2"/>
          </w:tcPr>
          <w:p w14:paraId="114B0F2A" w14:textId="19FA33D3" w:rsidR="00B41EB8" w:rsidRDefault="00B41EB8" w:rsidP="00B41EB8">
            <w:r>
              <w:t>23-04</w:t>
            </w:r>
          </w:p>
        </w:tc>
        <w:tc>
          <w:tcPr>
            <w:tcW w:w="1832" w:type="dxa"/>
          </w:tcPr>
          <w:p w14:paraId="079189F0" w14:textId="37D87E18" w:rsidR="00B41EB8" w:rsidRDefault="00B41EB8" w:rsidP="00B41EB8">
            <w:r>
              <w:t>10.30 uur</w:t>
            </w:r>
          </w:p>
        </w:tc>
        <w:tc>
          <w:tcPr>
            <w:tcW w:w="3572" w:type="dxa"/>
          </w:tcPr>
          <w:p w14:paraId="75658132" w14:textId="076A236F" w:rsidR="00B41EB8" w:rsidRDefault="00B41EB8" w:rsidP="00B41EB8">
            <w:r>
              <w:t>Repetitie</w:t>
            </w:r>
          </w:p>
        </w:tc>
      </w:tr>
      <w:tr w:rsidR="00B41EB8" w14:paraId="08517356" w14:textId="77777777" w:rsidTr="00D23F60">
        <w:tc>
          <w:tcPr>
            <w:tcW w:w="982" w:type="dxa"/>
          </w:tcPr>
          <w:p w14:paraId="4DB875E5" w14:textId="5BCB7F0D" w:rsidR="00B41EB8" w:rsidRDefault="00B41EB8" w:rsidP="00B41EB8">
            <w:r>
              <w:t>zo</w:t>
            </w:r>
          </w:p>
        </w:tc>
        <w:tc>
          <w:tcPr>
            <w:tcW w:w="1973" w:type="dxa"/>
            <w:gridSpan w:val="2"/>
          </w:tcPr>
          <w:p w14:paraId="388F9E8B" w14:textId="7CB6F34C" w:rsidR="00B41EB8" w:rsidRDefault="00B41EB8" w:rsidP="00B41EB8">
            <w:r>
              <w:t>30-04</w:t>
            </w:r>
          </w:p>
        </w:tc>
        <w:tc>
          <w:tcPr>
            <w:tcW w:w="1832" w:type="dxa"/>
          </w:tcPr>
          <w:p w14:paraId="78C217DB" w14:textId="7A9FE73B" w:rsidR="00B41EB8" w:rsidRDefault="00B41EB8" w:rsidP="00B41EB8"/>
        </w:tc>
        <w:tc>
          <w:tcPr>
            <w:tcW w:w="3572" w:type="dxa"/>
          </w:tcPr>
          <w:p w14:paraId="491A12D6" w14:textId="351ED360" w:rsidR="00B41EB8" w:rsidRDefault="00D23F60" w:rsidP="00B41EB8">
            <w:r>
              <w:t>Geen repetitie</w:t>
            </w:r>
          </w:p>
        </w:tc>
      </w:tr>
      <w:tr w:rsidR="00B41EB8" w14:paraId="427A5C83" w14:textId="77777777" w:rsidTr="00D23F60">
        <w:tc>
          <w:tcPr>
            <w:tcW w:w="982" w:type="dxa"/>
          </w:tcPr>
          <w:p w14:paraId="6F93F709" w14:textId="7A045541" w:rsidR="00B41EB8" w:rsidRDefault="00B41EB8" w:rsidP="00B41EB8">
            <w:r>
              <w:t>zo</w:t>
            </w:r>
          </w:p>
        </w:tc>
        <w:tc>
          <w:tcPr>
            <w:tcW w:w="1973" w:type="dxa"/>
            <w:gridSpan w:val="2"/>
          </w:tcPr>
          <w:p w14:paraId="1A790E1B" w14:textId="70181350" w:rsidR="00B41EB8" w:rsidRDefault="00B41EB8" w:rsidP="00B41EB8">
            <w:r>
              <w:t>07-05</w:t>
            </w:r>
          </w:p>
        </w:tc>
        <w:tc>
          <w:tcPr>
            <w:tcW w:w="1832" w:type="dxa"/>
          </w:tcPr>
          <w:p w14:paraId="311EE2C6" w14:textId="52E68A1A" w:rsidR="00B41EB8" w:rsidRDefault="00B41EB8" w:rsidP="00B41EB8">
            <w:r>
              <w:t>10.30 uur</w:t>
            </w:r>
          </w:p>
        </w:tc>
        <w:tc>
          <w:tcPr>
            <w:tcW w:w="3572" w:type="dxa"/>
          </w:tcPr>
          <w:p w14:paraId="08EE8BEB" w14:textId="714CEA33" w:rsidR="00B41EB8" w:rsidRDefault="00B41EB8" w:rsidP="00B41EB8">
            <w:r>
              <w:t>Repetitie</w:t>
            </w:r>
          </w:p>
        </w:tc>
      </w:tr>
      <w:tr w:rsidR="00B41EB8" w14:paraId="170A14B7" w14:textId="77777777" w:rsidTr="00D23F60">
        <w:tc>
          <w:tcPr>
            <w:tcW w:w="982" w:type="dxa"/>
          </w:tcPr>
          <w:p w14:paraId="0DA48533" w14:textId="6544895E" w:rsidR="00B41EB8" w:rsidRDefault="00B41EB8" w:rsidP="00B41EB8">
            <w:r>
              <w:t>zo</w:t>
            </w:r>
          </w:p>
        </w:tc>
        <w:tc>
          <w:tcPr>
            <w:tcW w:w="1973" w:type="dxa"/>
            <w:gridSpan w:val="2"/>
          </w:tcPr>
          <w:p w14:paraId="7B96B656" w14:textId="06117B09" w:rsidR="00B41EB8" w:rsidRDefault="00B41EB8" w:rsidP="00B41EB8">
            <w:r>
              <w:t>14-05</w:t>
            </w:r>
          </w:p>
        </w:tc>
        <w:tc>
          <w:tcPr>
            <w:tcW w:w="1832" w:type="dxa"/>
          </w:tcPr>
          <w:p w14:paraId="5FDE0603" w14:textId="4719E81B" w:rsidR="00B41EB8" w:rsidRDefault="00B41EB8" w:rsidP="00B41EB8">
            <w:r w:rsidRPr="00D57B91">
              <w:t>1</w:t>
            </w:r>
            <w:r w:rsidR="00E60B0B" w:rsidRPr="00D57B91">
              <w:t>1.00</w:t>
            </w:r>
            <w:r w:rsidRPr="00D57B91">
              <w:t xml:space="preserve"> uur</w:t>
            </w:r>
          </w:p>
        </w:tc>
        <w:tc>
          <w:tcPr>
            <w:tcW w:w="3572" w:type="dxa"/>
          </w:tcPr>
          <w:p w14:paraId="63999C32" w14:textId="1C2FCA37" w:rsidR="00B41EB8" w:rsidRDefault="000F7227" w:rsidP="00B41EB8">
            <w:r>
              <w:t>Concert</w:t>
            </w:r>
            <w:r w:rsidR="00B41EB8">
              <w:t xml:space="preserve"> Straatmarkt</w:t>
            </w:r>
          </w:p>
        </w:tc>
      </w:tr>
      <w:tr w:rsidR="00C94A5E" w14:paraId="4331D28B" w14:textId="77777777" w:rsidTr="00D23F60">
        <w:tc>
          <w:tcPr>
            <w:tcW w:w="982" w:type="dxa"/>
          </w:tcPr>
          <w:p w14:paraId="7F8968EA" w14:textId="77777777" w:rsidR="00C94A5E" w:rsidRDefault="00C94A5E" w:rsidP="00B41EB8"/>
        </w:tc>
        <w:tc>
          <w:tcPr>
            <w:tcW w:w="1973" w:type="dxa"/>
            <w:gridSpan w:val="2"/>
          </w:tcPr>
          <w:p w14:paraId="558AE6EC" w14:textId="4554B22A" w:rsidR="00C94A5E" w:rsidRDefault="006D1813" w:rsidP="00B41EB8">
            <w:r>
              <w:t>14 t/m 28-05</w:t>
            </w:r>
          </w:p>
        </w:tc>
        <w:tc>
          <w:tcPr>
            <w:tcW w:w="1832" w:type="dxa"/>
          </w:tcPr>
          <w:p w14:paraId="4CC9C6C6" w14:textId="77777777" w:rsidR="00C94A5E" w:rsidRPr="00D57B91" w:rsidRDefault="00C94A5E" w:rsidP="00B41EB8"/>
        </w:tc>
        <w:tc>
          <w:tcPr>
            <w:tcW w:w="3572" w:type="dxa"/>
          </w:tcPr>
          <w:p w14:paraId="73DB6801" w14:textId="64741889" w:rsidR="00C94A5E" w:rsidRDefault="006D1813" w:rsidP="00B41EB8">
            <w:r>
              <w:t>Donateursactie</w:t>
            </w:r>
          </w:p>
        </w:tc>
      </w:tr>
      <w:tr w:rsidR="00B41EB8" w14:paraId="0219895A" w14:textId="77777777" w:rsidTr="00D23F60">
        <w:tc>
          <w:tcPr>
            <w:tcW w:w="982" w:type="dxa"/>
          </w:tcPr>
          <w:p w14:paraId="1BF4EA9C" w14:textId="15822DA1" w:rsidR="00B41EB8" w:rsidRDefault="00B41EB8" w:rsidP="00B41EB8">
            <w:r>
              <w:t>zo</w:t>
            </w:r>
          </w:p>
        </w:tc>
        <w:tc>
          <w:tcPr>
            <w:tcW w:w="1973" w:type="dxa"/>
            <w:gridSpan w:val="2"/>
          </w:tcPr>
          <w:p w14:paraId="1DD91BB2" w14:textId="265BAAB5" w:rsidR="00B41EB8" w:rsidRDefault="00B41EB8" w:rsidP="00B41EB8">
            <w:r>
              <w:t>21-05</w:t>
            </w:r>
          </w:p>
        </w:tc>
        <w:tc>
          <w:tcPr>
            <w:tcW w:w="1832" w:type="dxa"/>
          </w:tcPr>
          <w:p w14:paraId="2D0837E8" w14:textId="53E11F6D" w:rsidR="00B41EB8" w:rsidRDefault="00B41EB8" w:rsidP="00B41EB8">
            <w:r>
              <w:t>9.30 uur</w:t>
            </w:r>
          </w:p>
        </w:tc>
        <w:tc>
          <w:tcPr>
            <w:tcW w:w="3572" w:type="dxa"/>
          </w:tcPr>
          <w:p w14:paraId="2F559A9F" w14:textId="203930C9" w:rsidR="00B41EB8" w:rsidRDefault="00B41EB8" w:rsidP="00B41EB8">
            <w:r>
              <w:t>Opluisteren 1</w:t>
            </w:r>
            <w:r w:rsidRPr="00A62D20">
              <w:rPr>
                <w:vertAlign w:val="superscript"/>
              </w:rPr>
              <w:t>e</w:t>
            </w:r>
            <w:r>
              <w:t xml:space="preserve"> Communie</w:t>
            </w:r>
          </w:p>
        </w:tc>
      </w:tr>
      <w:tr w:rsidR="00B41EB8" w14:paraId="20414E74" w14:textId="77777777" w:rsidTr="00D23F60">
        <w:tc>
          <w:tcPr>
            <w:tcW w:w="982" w:type="dxa"/>
          </w:tcPr>
          <w:p w14:paraId="7AFEB020" w14:textId="088B7988" w:rsidR="00B41EB8" w:rsidRDefault="00B41EB8" w:rsidP="00B41EB8">
            <w:r>
              <w:t>zo</w:t>
            </w:r>
          </w:p>
        </w:tc>
        <w:tc>
          <w:tcPr>
            <w:tcW w:w="1973" w:type="dxa"/>
            <w:gridSpan w:val="2"/>
          </w:tcPr>
          <w:p w14:paraId="17B7A594" w14:textId="5C9BE773" w:rsidR="00B41EB8" w:rsidRDefault="00B41EB8" w:rsidP="00B41EB8">
            <w:r>
              <w:t>28-05</w:t>
            </w:r>
          </w:p>
        </w:tc>
        <w:tc>
          <w:tcPr>
            <w:tcW w:w="1832" w:type="dxa"/>
          </w:tcPr>
          <w:p w14:paraId="7B57CC3E" w14:textId="77777777" w:rsidR="00B41EB8" w:rsidRDefault="00B41EB8" w:rsidP="00B41EB8"/>
        </w:tc>
        <w:tc>
          <w:tcPr>
            <w:tcW w:w="3572" w:type="dxa"/>
          </w:tcPr>
          <w:p w14:paraId="7243708A" w14:textId="60CE6887" w:rsidR="00B41EB8" w:rsidRDefault="00B41EB8" w:rsidP="00B41EB8">
            <w:r>
              <w:t>Pinksteren (geen repetitie)</w:t>
            </w:r>
          </w:p>
        </w:tc>
      </w:tr>
      <w:tr w:rsidR="004376D2" w14:paraId="580139C5" w14:textId="77777777" w:rsidTr="00D23F60">
        <w:tc>
          <w:tcPr>
            <w:tcW w:w="982" w:type="dxa"/>
          </w:tcPr>
          <w:p w14:paraId="2ECF01ED" w14:textId="4E8B1E94" w:rsidR="004376D2" w:rsidRDefault="004376D2" w:rsidP="004376D2">
            <w:r>
              <w:t>zo</w:t>
            </w:r>
          </w:p>
        </w:tc>
        <w:tc>
          <w:tcPr>
            <w:tcW w:w="1973" w:type="dxa"/>
            <w:gridSpan w:val="2"/>
          </w:tcPr>
          <w:p w14:paraId="5689A01C" w14:textId="04ACDD98" w:rsidR="004376D2" w:rsidRDefault="00126FD0" w:rsidP="004376D2">
            <w:r>
              <w:t>04-06</w:t>
            </w:r>
          </w:p>
        </w:tc>
        <w:tc>
          <w:tcPr>
            <w:tcW w:w="1832" w:type="dxa"/>
          </w:tcPr>
          <w:p w14:paraId="78D04928" w14:textId="10C2EB92" w:rsidR="004376D2" w:rsidRDefault="004376D2" w:rsidP="004376D2">
            <w:r>
              <w:t>10.30 uur</w:t>
            </w:r>
          </w:p>
        </w:tc>
        <w:tc>
          <w:tcPr>
            <w:tcW w:w="3572" w:type="dxa"/>
          </w:tcPr>
          <w:p w14:paraId="69936E74" w14:textId="20D3FBC2" w:rsidR="004376D2" w:rsidRDefault="004376D2" w:rsidP="004376D2">
            <w:r>
              <w:t>Repetitie</w:t>
            </w:r>
          </w:p>
        </w:tc>
      </w:tr>
      <w:tr w:rsidR="00C94A5E" w14:paraId="42538452" w14:textId="77777777" w:rsidTr="00D23F60">
        <w:tc>
          <w:tcPr>
            <w:tcW w:w="982" w:type="dxa"/>
            <w:vMerge w:val="restart"/>
          </w:tcPr>
          <w:p w14:paraId="7A7F943A" w14:textId="06C21124" w:rsidR="00C94A5E" w:rsidRDefault="00C94A5E" w:rsidP="004376D2">
            <w:r>
              <w:t>zo</w:t>
            </w:r>
          </w:p>
        </w:tc>
        <w:tc>
          <w:tcPr>
            <w:tcW w:w="1973" w:type="dxa"/>
            <w:gridSpan w:val="2"/>
            <w:vMerge w:val="restart"/>
          </w:tcPr>
          <w:p w14:paraId="0B6676ED" w14:textId="3B1D0B86" w:rsidR="00C94A5E" w:rsidRDefault="00C94A5E" w:rsidP="004376D2">
            <w:r>
              <w:t>11-06</w:t>
            </w:r>
          </w:p>
        </w:tc>
        <w:tc>
          <w:tcPr>
            <w:tcW w:w="1832" w:type="dxa"/>
          </w:tcPr>
          <w:p w14:paraId="74ED0D54" w14:textId="153A4D26" w:rsidR="00C94A5E" w:rsidRPr="00D57B91" w:rsidRDefault="00C94A5E" w:rsidP="004376D2">
            <w:r w:rsidRPr="00D57B91">
              <w:t>10.</w:t>
            </w:r>
            <w:r>
              <w:t>00</w:t>
            </w:r>
            <w:r w:rsidRPr="00D57B91">
              <w:t xml:space="preserve"> uur</w:t>
            </w:r>
          </w:p>
        </w:tc>
        <w:tc>
          <w:tcPr>
            <w:tcW w:w="3572" w:type="dxa"/>
          </w:tcPr>
          <w:p w14:paraId="4525484D" w14:textId="23DFE6A6" w:rsidR="00C94A5E" w:rsidRPr="00D57B91" w:rsidRDefault="00C94A5E" w:rsidP="004376D2">
            <w:r w:rsidRPr="00D57B91">
              <w:t>Opluisteren Sacramentsviering</w:t>
            </w:r>
          </w:p>
        </w:tc>
      </w:tr>
      <w:tr w:rsidR="00C94A5E" w14:paraId="0A4C7F48" w14:textId="77777777" w:rsidTr="00D23F60">
        <w:tc>
          <w:tcPr>
            <w:tcW w:w="982" w:type="dxa"/>
            <w:vMerge/>
          </w:tcPr>
          <w:p w14:paraId="0E76ECD6" w14:textId="77777777" w:rsidR="00C94A5E" w:rsidRDefault="00C94A5E" w:rsidP="004376D2"/>
        </w:tc>
        <w:tc>
          <w:tcPr>
            <w:tcW w:w="1973" w:type="dxa"/>
            <w:gridSpan w:val="2"/>
            <w:vMerge/>
          </w:tcPr>
          <w:p w14:paraId="0368863E" w14:textId="77777777" w:rsidR="00C94A5E" w:rsidRDefault="00C94A5E" w:rsidP="004376D2"/>
        </w:tc>
        <w:tc>
          <w:tcPr>
            <w:tcW w:w="1832" w:type="dxa"/>
          </w:tcPr>
          <w:p w14:paraId="5BF2AA59" w14:textId="628B7110" w:rsidR="00C94A5E" w:rsidRPr="00D57B91" w:rsidRDefault="00C94A5E" w:rsidP="004376D2">
            <w:r>
              <w:t xml:space="preserve">Aansluitend </w:t>
            </w:r>
          </w:p>
        </w:tc>
        <w:tc>
          <w:tcPr>
            <w:tcW w:w="3572" w:type="dxa"/>
          </w:tcPr>
          <w:p w14:paraId="077E1085" w14:textId="1A7D50DA" w:rsidR="00C94A5E" w:rsidRPr="00D57B91" w:rsidRDefault="00C94A5E" w:rsidP="004376D2">
            <w:r>
              <w:t>Repetitie (halve)</w:t>
            </w:r>
          </w:p>
        </w:tc>
      </w:tr>
      <w:tr w:rsidR="004376D2" w14:paraId="10437AC2" w14:textId="77777777" w:rsidTr="00D23F60">
        <w:tc>
          <w:tcPr>
            <w:tcW w:w="982" w:type="dxa"/>
          </w:tcPr>
          <w:p w14:paraId="4ED6FF6E" w14:textId="6442697B" w:rsidR="004376D2" w:rsidRDefault="00126FD0" w:rsidP="004376D2">
            <w:r>
              <w:t>zo</w:t>
            </w:r>
          </w:p>
        </w:tc>
        <w:tc>
          <w:tcPr>
            <w:tcW w:w="1973" w:type="dxa"/>
            <w:gridSpan w:val="2"/>
          </w:tcPr>
          <w:p w14:paraId="2911FCEC" w14:textId="3B2791E9" w:rsidR="004376D2" w:rsidRDefault="00126FD0" w:rsidP="004376D2">
            <w:r>
              <w:t>18-06</w:t>
            </w:r>
          </w:p>
        </w:tc>
        <w:tc>
          <w:tcPr>
            <w:tcW w:w="1832" w:type="dxa"/>
          </w:tcPr>
          <w:p w14:paraId="3220BB08" w14:textId="6126938E" w:rsidR="004376D2" w:rsidRDefault="004376D2" w:rsidP="004376D2">
            <w:r>
              <w:t>10.30 uur</w:t>
            </w:r>
          </w:p>
        </w:tc>
        <w:tc>
          <w:tcPr>
            <w:tcW w:w="3572" w:type="dxa"/>
          </w:tcPr>
          <w:p w14:paraId="2CB3FED2" w14:textId="1FF7A3ED" w:rsidR="004376D2" w:rsidRDefault="004376D2" w:rsidP="004376D2">
            <w:r>
              <w:t>Repetitie</w:t>
            </w:r>
          </w:p>
        </w:tc>
      </w:tr>
      <w:tr w:rsidR="00C94A5E" w14:paraId="68AFCBB2" w14:textId="77777777" w:rsidTr="00D23F60">
        <w:tc>
          <w:tcPr>
            <w:tcW w:w="982" w:type="dxa"/>
          </w:tcPr>
          <w:p w14:paraId="0118AB0C" w14:textId="3B266546" w:rsidR="00C94A5E" w:rsidRDefault="00C94A5E" w:rsidP="004376D2">
            <w:r>
              <w:t>di</w:t>
            </w:r>
          </w:p>
        </w:tc>
        <w:tc>
          <w:tcPr>
            <w:tcW w:w="1973" w:type="dxa"/>
            <w:gridSpan w:val="2"/>
          </w:tcPr>
          <w:p w14:paraId="2A66A26F" w14:textId="4B0800B3" w:rsidR="00C94A5E" w:rsidRDefault="00C94A5E" w:rsidP="004376D2">
            <w:r>
              <w:t>20-06</w:t>
            </w:r>
          </w:p>
        </w:tc>
        <w:tc>
          <w:tcPr>
            <w:tcW w:w="1832" w:type="dxa"/>
          </w:tcPr>
          <w:p w14:paraId="3E724335" w14:textId="0D0FBDCE" w:rsidR="00C94A5E" w:rsidRDefault="00C94A5E" w:rsidP="004376D2">
            <w:r>
              <w:t xml:space="preserve">19.45 uur </w:t>
            </w:r>
          </w:p>
        </w:tc>
        <w:tc>
          <w:tcPr>
            <w:tcW w:w="3572" w:type="dxa"/>
          </w:tcPr>
          <w:p w14:paraId="40892727" w14:textId="2FF13518" w:rsidR="00C94A5E" w:rsidRDefault="00C94A5E" w:rsidP="004376D2">
            <w:r>
              <w:t>Extra repetitie</w:t>
            </w:r>
          </w:p>
        </w:tc>
      </w:tr>
      <w:tr w:rsidR="009A6DCB" w14:paraId="49B56535" w14:textId="77777777" w:rsidTr="00D23F60">
        <w:tc>
          <w:tcPr>
            <w:tcW w:w="982" w:type="dxa"/>
          </w:tcPr>
          <w:p w14:paraId="6A639C4A" w14:textId="654ED239" w:rsidR="009A6DCB" w:rsidRDefault="009A6DCB" w:rsidP="004376D2">
            <w:r>
              <w:t>Vr/za</w:t>
            </w:r>
          </w:p>
        </w:tc>
        <w:tc>
          <w:tcPr>
            <w:tcW w:w="1973" w:type="dxa"/>
            <w:gridSpan w:val="2"/>
          </w:tcPr>
          <w:p w14:paraId="0A6FBAFF" w14:textId="5354257E" w:rsidR="009A6DCB" w:rsidRDefault="009A6DCB" w:rsidP="004376D2">
            <w:r>
              <w:t>23/24-06</w:t>
            </w:r>
          </w:p>
        </w:tc>
        <w:tc>
          <w:tcPr>
            <w:tcW w:w="1832" w:type="dxa"/>
          </w:tcPr>
          <w:p w14:paraId="7B6582A1" w14:textId="77777777" w:rsidR="009A6DCB" w:rsidRDefault="009A6DCB" w:rsidP="004376D2"/>
        </w:tc>
        <w:tc>
          <w:tcPr>
            <w:tcW w:w="3572" w:type="dxa"/>
          </w:tcPr>
          <w:p w14:paraId="00514AF6" w14:textId="17ED77ED" w:rsidR="009A6DCB" w:rsidRDefault="009A6DCB" w:rsidP="004376D2">
            <w:r>
              <w:t>Opbouwen Kunst in de Tuin</w:t>
            </w:r>
          </w:p>
        </w:tc>
      </w:tr>
      <w:tr w:rsidR="00B41EB8" w14:paraId="292A7971" w14:textId="77777777" w:rsidTr="00D23F60">
        <w:tc>
          <w:tcPr>
            <w:tcW w:w="982" w:type="dxa"/>
          </w:tcPr>
          <w:p w14:paraId="01119AB6" w14:textId="5283CA90" w:rsidR="00B41EB8" w:rsidRDefault="00B41EB8" w:rsidP="00B41EB8">
            <w:r>
              <w:t>zo</w:t>
            </w:r>
          </w:p>
        </w:tc>
        <w:tc>
          <w:tcPr>
            <w:tcW w:w="1973" w:type="dxa"/>
            <w:gridSpan w:val="2"/>
          </w:tcPr>
          <w:p w14:paraId="1B68F45D" w14:textId="1D80BAD2" w:rsidR="00B41EB8" w:rsidRDefault="00B41EB8" w:rsidP="00B41EB8">
            <w:r>
              <w:t>25-06</w:t>
            </w:r>
          </w:p>
        </w:tc>
        <w:tc>
          <w:tcPr>
            <w:tcW w:w="1832" w:type="dxa"/>
          </w:tcPr>
          <w:p w14:paraId="247348C3" w14:textId="698C70D1" w:rsidR="00B41EB8" w:rsidRDefault="00B41EB8" w:rsidP="00B41EB8">
            <w:r>
              <w:t>Hele dag</w:t>
            </w:r>
          </w:p>
        </w:tc>
        <w:tc>
          <w:tcPr>
            <w:tcW w:w="3572" w:type="dxa"/>
          </w:tcPr>
          <w:p w14:paraId="75BB2FEC" w14:textId="23F42858" w:rsidR="00B41EB8" w:rsidRDefault="00B41EB8" w:rsidP="00B41EB8">
            <w:r>
              <w:t>Kunst in de Tuin, afsluitend concert</w:t>
            </w:r>
          </w:p>
        </w:tc>
      </w:tr>
      <w:tr w:rsidR="00422397" w14:paraId="0B5E5A66" w14:textId="77777777" w:rsidTr="00D23F60">
        <w:tc>
          <w:tcPr>
            <w:tcW w:w="982" w:type="dxa"/>
          </w:tcPr>
          <w:p w14:paraId="0E760555" w14:textId="596AEFDC" w:rsidR="00422397" w:rsidRDefault="00422397" w:rsidP="00B41EB8">
            <w:r>
              <w:t>zo</w:t>
            </w:r>
          </w:p>
        </w:tc>
        <w:tc>
          <w:tcPr>
            <w:tcW w:w="1973" w:type="dxa"/>
            <w:gridSpan w:val="2"/>
          </w:tcPr>
          <w:p w14:paraId="60B74746" w14:textId="5CFD5B89" w:rsidR="00422397" w:rsidRDefault="00422397" w:rsidP="00B41EB8">
            <w:r>
              <w:t>01-07</w:t>
            </w:r>
          </w:p>
        </w:tc>
        <w:tc>
          <w:tcPr>
            <w:tcW w:w="1832" w:type="dxa"/>
          </w:tcPr>
          <w:p w14:paraId="72362783" w14:textId="28C16CB1" w:rsidR="00422397" w:rsidRDefault="00422397" w:rsidP="00B41EB8">
            <w:r>
              <w:t>10.30</w:t>
            </w:r>
          </w:p>
        </w:tc>
        <w:tc>
          <w:tcPr>
            <w:tcW w:w="3572" w:type="dxa"/>
          </w:tcPr>
          <w:p w14:paraId="2296B9B0" w14:textId="44E10C84" w:rsidR="00422397" w:rsidRDefault="00422397" w:rsidP="00B41EB8">
            <w:r>
              <w:t>Repetitie</w:t>
            </w:r>
          </w:p>
        </w:tc>
      </w:tr>
      <w:tr w:rsidR="00BC37FF" w14:paraId="4E8DB326" w14:textId="77777777" w:rsidTr="00D23F60">
        <w:tc>
          <w:tcPr>
            <w:tcW w:w="982" w:type="dxa"/>
          </w:tcPr>
          <w:p w14:paraId="23BB7EDE" w14:textId="63C71CB8" w:rsidR="00BC37FF" w:rsidRDefault="00422397" w:rsidP="00B41EB8">
            <w:r>
              <w:t>zo</w:t>
            </w:r>
          </w:p>
        </w:tc>
        <w:tc>
          <w:tcPr>
            <w:tcW w:w="1973" w:type="dxa"/>
            <w:gridSpan w:val="2"/>
          </w:tcPr>
          <w:p w14:paraId="6AFEE1F0" w14:textId="510F857A" w:rsidR="00BC37FF" w:rsidRDefault="00600E10" w:rsidP="00B41EB8">
            <w:r>
              <w:t>0</w:t>
            </w:r>
            <w:r w:rsidR="00D82840">
              <w:t>9</w:t>
            </w:r>
            <w:r>
              <w:t>-07</w:t>
            </w:r>
          </w:p>
        </w:tc>
        <w:tc>
          <w:tcPr>
            <w:tcW w:w="1832" w:type="dxa"/>
          </w:tcPr>
          <w:p w14:paraId="4F2EA57A" w14:textId="4C05DE28" w:rsidR="00BC37FF" w:rsidRDefault="00422397" w:rsidP="00B41EB8">
            <w:r>
              <w:t>Volgt nog</w:t>
            </w:r>
          </w:p>
        </w:tc>
        <w:tc>
          <w:tcPr>
            <w:tcW w:w="3572" w:type="dxa"/>
          </w:tcPr>
          <w:p w14:paraId="4B8F2BBC" w14:textId="33D44308" w:rsidR="00BC37FF" w:rsidRDefault="00BC37FF" w:rsidP="00B41EB8">
            <w:r w:rsidRPr="00422397">
              <w:t>Familiedag</w:t>
            </w:r>
          </w:p>
        </w:tc>
      </w:tr>
      <w:tr w:rsidR="00B41EB8" w14:paraId="3AAB0B8E" w14:textId="77777777" w:rsidTr="00D23F60">
        <w:tc>
          <w:tcPr>
            <w:tcW w:w="982" w:type="dxa"/>
          </w:tcPr>
          <w:p w14:paraId="11DD62C8" w14:textId="77777777" w:rsidR="00B41EB8" w:rsidRDefault="00B41EB8" w:rsidP="00B41EB8"/>
        </w:tc>
        <w:tc>
          <w:tcPr>
            <w:tcW w:w="3805" w:type="dxa"/>
            <w:gridSpan w:val="3"/>
          </w:tcPr>
          <w:p w14:paraId="68E3EE61" w14:textId="76CB4AC8" w:rsidR="00B41EB8" w:rsidRDefault="00B41EB8" w:rsidP="00B41EB8">
            <w:r>
              <w:t>16 juli t/m 20 augustus</w:t>
            </w:r>
          </w:p>
        </w:tc>
        <w:tc>
          <w:tcPr>
            <w:tcW w:w="3572" w:type="dxa"/>
          </w:tcPr>
          <w:p w14:paraId="0B3CE85E" w14:textId="470482F5" w:rsidR="00B41EB8" w:rsidRDefault="00B41EB8" w:rsidP="00B41EB8">
            <w:r>
              <w:t>Zomervakantie</w:t>
            </w:r>
          </w:p>
        </w:tc>
      </w:tr>
      <w:tr w:rsidR="002F261E" w14:paraId="477BDC0D" w14:textId="77777777" w:rsidTr="00D23F60">
        <w:tc>
          <w:tcPr>
            <w:tcW w:w="982" w:type="dxa"/>
          </w:tcPr>
          <w:p w14:paraId="77858A97" w14:textId="6529B6EC" w:rsidR="002F261E" w:rsidRDefault="0010472B" w:rsidP="00B41EB8">
            <w:r>
              <w:t>di</w:t>
            </w:r>
          </w:p>
        </w:tc>
        <w:tc>
          <w:tcPr>
            <w:tcW w:w="1902" w:type="dxa"/>
          </w:tcPr>
          <w:p w14:paraId="6F46D517" w14:textId="69DE84BC" w:rsidR="002F261E" w:rsidRDefault="002F261E" w:rsidP="00B41EB8">
            <w:r>
              <w:t>15-08</w:t>
            </w:r>
          </w:p>
        </w:tc>
        <w:tc>
          <w:tcPr>
            <w:tcW w:w="1903" w:type="dxa"/>
            <w:gridSpan w:val="2"/>
          </w:tcPr>
          <w:p w14:paraId="5922C202" w14:textId="07409574" w:rsidR="002F261E" w:rsidRDefault="004477AC" w:rsidP="00B41EB8">
            <w:r>
              <w:t>19.00 uur</w:t>
            </w:r>
          </w:p>
        </w:tc>
        <w:tc>
          <w:tcPr>
            <w:tcW w:w="3572" w:type="dxa"/>
          </w:tcPr>
          <w:p w14:paraId="2579AA02" w14:textId="1CFC6025" w:rsidR="002F261E" w:rsidRDefault="002F261E" w:rsidP="00B41EB8">
            <w:r>
              <w:t>Optioneel Kroedwusj</w:t>
            </w:r>
            <w:r w:rsidR="001D644E">
              <w:t>-viering</w:t>
            </w:r>
          </w:p>
        </w:tc>
      </w:tr>
      <w:tr w:rsidR="000C020C" w14:paraId="5DE71B97" w14:textId="77777777" w:rsidTr="00D23F60">
        <w:tc>
          <w:tcPr>
            <w:tcW w:w="982" w:type="dxa"/>
          </w:tcPr>
          <w:p w14:paraId="00BE7692" w14:textId="618B53C3" w:rsidR="000C020C" w:rsidRDefault="00475F81" w:rsidP="00B41EB8">
            <w:r>
              <w:t>zo</w:t>
            </w:r>
          </w:p>
        </w:tc>
        <w:tc>
          <w:tcPr>
            <w:tcW w:w="1902" w:type="dxa"/>
          </w:tcPr>
          <w:p w14:paraId="25D75D89" w14:textId="788CE71D" w:rsidR="000C020C" w:rsidRDefault="00475F81" w:rsidP="00B41EB8">
            <w:r>
              <w:t>27-08</w:t>
            </w:r>
          </w:p>
        </w:tc>
        <w:tc>
          <w:tcPr>
            <w:tcW w:w="1903" w:type="dxa"/>
            <w:gridSpan w:val="2"/>
          </w:tcPr>
          <w:p w14:paraId="522C27D6" w14:textId="1378BF71" w:rsidR="000C020C" w:rsidRDefault="00475F81" w:rsidP="00B41EB8">
            <w:r>
              <w:t>10.30 uur</w:t>
            </w:r>
          </w:p>
        </w:tc>
        <w:tc>
          <w:tcPr>
            <w:tcW w:w="3572" w:type="dxa"/>
          </w:tcPr>
          <w:p w14:paraId="030124A2" w14:textId="4343E687" w:rsidR="000C020C" w:rsidRDefault="00475F81" w:rsidP="00B41EB8">
            <w:r>
              <w:t>Repetitie</w:t>
            </w:r>
          </w:p>
        </w:tc>
      </w:tr>
      <w:tr w:rsidR="00BF401C" w14:paraId="17D2FEBC" w14:textId="77777777" w:rsidTr="00D23F60">
        <w:tc>
          <w:tcPr>
            <w:tcW w:w="982" w:type="dxa"/>
          </w:tcPr>
          <w:p w14:paraId="0F1A5976" w14:textId="71296F8D" w:rsidR="00BF401C" w:rsidRDefault="00BF401C" w:rsidP="00BF401C">
            <w:r w:rsidRPr="00903838">
              <w:t>zo</w:t>
            </w:r>
          </w:p>
        </w:tc>
        <w:tc>
          <w:tcPr>
            <w:tcW w:w="1902" w:type="dxa"/>
          </w:tcPr>
          <w:p w14:paraId="00E6D013" w14:textId="7761FC9D" w:rsidR="00BF401C" w:rsidRDefault="00BF401C" w:rsidP="00BF401C">
            <w:r>
              <w:t>03-09</w:t>
            </w:r>
          </w:p>
        </w:tc>
        <w:tc>
          <w:tcPr>
            <w:tcW w:w="1903" w:type="dxa"/>
            <w:gridSpan w:val="2"/>
          </w:tcPr>
          <w:p w14:paraId="31C911F7" w14:textId="00FC9F2B" w:rsidR="00BF401C" w:rsidRDefault="00BF401C" w:rsidP="00BF401C">
            <w:r>
              <w:t>10.30 uur</w:t>
            </w:r>
          </w:p>
        </w:tc>
        <w:tc>
          <w:tcPr>
            <w:tcW w:w="3572" w:type="dxa"/>
          </w:tcPr>
          <w:p w14:paraId="09C2F8E4" w14:textId="7672EF49" w:rsidR="00BF401C" w:rsidRDefault="00BF401C" w:rsidP="00BF401C">
            <w:r>
              <w:t>Repetitie</w:t>
            </w:r>
          </w:p>
        </w:tc>
      </w:tr>
      <w:tr w:rsidR="00BF401C" w14:paraId="6EE9DD39" w14:textId="77777777" w:rsidTr="00D23F60">
        <w:tc>
          <w:tcPr>
            <w:tcW w:w="982" w:type="dxa"/>
          </w:tcPr>
          <w:p w14:paraId="7326C9F8" w14:textId="456373B2" w:rsidR="00BF401C" w:rsidRDefault="00BF401C" w:rsidP="00BF401C">
            <w:r w:rsidRPr="00903838">
              <w:t>zo</w:t>
            </w:r>
          </w:p>
        </w:tc>
        <w:tc>
          <w:tcPr>
            <w:tcW w:w="1902" w:type="dxa"/>
          </w:tcPr>
          <w:p w14:paraId="321F1E41" w14:textId="352A0EE1" w:rsidR="00BF401C" w:rsidRDefault="00BF401C" w:rsidP="00BF401C">
            <w:r>
              <w:t>10-09</w:t>
            </w:r>
          </w:p>
        </w:tc>
        <w:tc>
          <w:tcPr>
            <w:tcW w:w="1903" w:type="dxa"/>
            <w:gridSpan w:val="2"/>
          </w:tcPr>
          <w:p w14:paraId="6ED86CD1" w14:textId="72ADF7C5" w:rsidR="00BF401C" w:rsidRDefault="00BF401C" w:rsidP="00BF401C">
            <w:r>
              <w:t>10.30 uur</w:t>
            </w:r>
          </w:p>
        </w:tc>
        <w:tc>
          <w:tcPr>
            <w:tcW w:w="3572" w:type="dxa"/>
          </w:tcPr>
          <w:p w14:paraId="7FD37985" w14:textId="17073143" w:rsidR="00BF401C" w:rsidRDefault="00BF401C" w:rsidP="00BF401C">
            <w:r>
              <w:t>Repetitie</w:t>
            </w:r>
          </w:p>
        </w:tc>
      </w:tr>
      <w:tr w:rsidR="00BF401C" w14:paraId="343662F1" w14:textId="77777777" w:rsidTr="00D23F60">
        <w:tc>
          <w:tcPr>
            <w:tcW w:w="982" w:type="dxa"/>
          </w:tcPr>
          <w:p w14:paraId="3ED0B33B" w14:textId="088D545C" w:rsidR="00BF401C" w:rsidRDefault="00BF401C" w:rsidP="00BF401C">
            <w:r w:rsidRPr="00903838">
              <w:t>zo</w:t>
            </w:r>
          </w:p>
        </w:tc>
        <w:tc>
          <w:tcPr>
            <w:tcW w:w="1902" w:type="dxa"/>
          </w:tcPr>
          <w:p w14:paraId="6778B785" w14:textId="02E369F7" w:rsidR="00BF401C" w:rsidRDefault="00BF401C" w:rsidP="00BF401C">
            <w:r>
              <w:t>17-09</w:t>
            </w:r>
          </w:p>
        </w:tc>
        <w:tc>
          <w:tcPr>
            <w:tcW w:w="1903" w:type="dxa"/>
            <w:gridSpan w:val="2"/>
          </w:tcPr>
          <w:p w14:paraId="1D256866" w14:textId="224123E8" w:rsidR="00BF401C" w:rsidRDefault="00BF401C" w:rsidP="00BF401C">
            <w:r>
              <w:t>10.30 uur</w:t>
            </w:r>
          </w:p>
        </w:tc>
        <w:tc>
          <w:tcPr>
            <w:tcW w:w="3572" w:type="dxa"/>
          </w:tcPr>
          <w:p w14:paraId="3F22C6EE" w14:textId="380B4AC8" w:rsidR="00BF401C" w:rsidRDefault="00BF401C" w:rsidP="00BF401C">
            <w:r>
              <w:t>Repetitie</w:t>
            </w:r>
          </w:p>
        </w:tc>
      </w:tr>
      <w:tr w:rsidR="00475F81" w14:paraId="668EE5B3" w14:textId="77777777" w:rsidTr="00D23F60">
        <w:tc>
          <w:tcPr>
            <w:tcW w:w="982" w:type="dxa"/>
          </w:tcPr>
          <w:p w14:paraId="739BCDAC" w14:textId="2372EC64" w:rsidR="00475F81" w:rsidRDefault="00D92705" w:rsidP="00475F81">
            <w:r>
              <w:lastRenderedPageBreak/>
              <w:t>zo</w:t>
            </w:r>
          </w:p>
        </w:tc>
        <w:tc>
          <w:tcPr>
            <w:tcW w:w="1902" w:type="dxa"/>
          </w:tcPr>
          <w:p w14:paraId="3B2E4049" w14:textId="3FC395E6" w:rsidR="00475F81" w:rsidRDefault="00D92705" w:rsidP="00475F81">
            <w:r>
              <w:t>24-09</w:t>
            </w:r>
          </w:p>
        </w:tc>
        <w:tc>
          <w:tcPr>
            <w:tcW w:w="1903" w:type="dxa"/>
            <w:gridSpan w:val="2"/>
          </w:tcPr>
          <w:p w14:paraId="786513A6" w14:textId="22DBFEDE" w:rsidR="00475F81" w:rsidRDefault="00475F81" w:rsidP="00475F81">
            <w:r>
              <w:t>10.30 uur</w:t>
            </w:r>
          </w:p>
        </w:tc>
        <w:tc>
          <w:tcPr>
            <w:tcW w:w="3572" w:type="dxa"/>
          </w:tcPr>
          <w:p w14:paraId="58AFAD0E" w14:textId="6CCD4E3B" w:rsidR="00475F81" w:rsidRDefault="00475F81" w:rsidP="00475F81">
            <w:r>
              <w:t>Repetitie</w:t>
            </w:r>
          </w:p>
        </w:tc>
      </w:tr>
      <w:tr w:rsidR="00D92705" w14:paraId="09CE8AB6" w14:textId="77777777" w:rsidTr="00D23F60">
        <w:tc>
          <w:tcPr>
            <w:tcW w:w="982" w:type="dxa"/>
          </w:tcPr>
          <w:p w14:paraId="6B1962E2" w14:textId="13588B4F" w:rsidR="00D92705" w:rsidRDefault="00D92705" w:rsidP="00D92705">
            <w:r>
              <w:t>zo</w:t>
            </w:r>
          </w:p>
        </w:tc>
        <w:tc>
          <w:tcPr>
            <w:tcW w:w="1902" w:type="dxa"/>
          </w:tcPr>
          <w:p w14:paraId="47F35CCE" w14:textId="42746B60" w:rsidR="00D92705" w:rsidRDefault="00BD43DD" w:rsidP="00D92705">
            <w:r>
              <w:t>01-10</w:t>
            </w:r>
          </w:p>
        </w:tc>
        <w:tc>
          <w:tcPr>
            <w:tcW w:w="1903" w:type="dxa"/>
            <w:gridSpan w:val="2"/>
          </w:tcPr>
          <w:p w14:paraId="5E3C2978" w14:textId="5DF3BA1E" w:rsidR="00D92705" w:rsidRDefault="00D92705" w:rsidP="00D92705">
            <w:r>
              <w:t>10.30 uur</w:t>
            </w:r>
          </w:p>
        </w:tc>
        <w:tc>
          <w:tcPr>
            <w:tcW w:w="3572" w:type="dxa"/>
          </w:tcPr>
          <w:p w14:paraId="450FCA3E" w14:textId="6A380376" w:rsidR="00D92705" w:rsidRDefault="00D92705" w:rsidP="00D92705">
            <w:r>
              <w:t>Repetitie</w:t>
            </w:r>
          </w:p>
        </w:tc>
      </w:tr>
      <w:tr w:rsidR="00D92705" w14:paraId="3DAEC1DC" w14:textId="77777777" w:rsidTr="00D23F60">
        <w:tc>
          <w:tcPr>
            <w:tcW w:w="982" w:type="dxa"/>
          </w:tcPr>
          <w:p w14:paraId="6C2FDF5B" w14:textId="01E9BBA9" w:rsidR="00D92705" w:rsidRDefault="00D92705" w:rsidP="00D92705">
            <w:r>
              <w:t>zo</w:t>
            </w:r>
          </w:p>
        </w:tc>
        <w:tc>
          <w:tcPr>
            <w:tcW w:w="1902" w:type="dxa"/>
          </w:tcPr>
          <w:p w14:paraId="03989A0D" w14:textId="5E4CF6D2" w:rsidR="00D92705" w:rsidRDefault="00BD43DD" w:rsidP="00D92705">
            <w:r>
              <w:t>08-10</w:t>
            </w:r>
          </w:p>
        </w:tc>
        <w:tc>
          <w:tcPr>
            <w:tcW w:w="1903" w:type="dxa"/>
            <w:gridSpan w:val="2"/>
          </w:tcPr>
          <w:p w14:paraId="105A9F18" w14:textId="2ECEDC35" w:rsidR="00D92705" w:rsidRDefault="00D92705" w:rsidP="00D92705">
            <w:r>
              <w:t>10.30 uur</w:t>
            </w:r>
          </w:p>
        </w:tc>
        <w:tc>
          <w:tcPr>
            <w:tcW w:w="3572" w:type="dxa"/>
          </w:tcPr>
          <w:p w14:paraId="7F96224C" w14:textId="50E2B4D8" w:rsidR="00D92705" w:rsidRDefault="00D92705" w:rsidP="00D92705">
            <w:r>
              <w:t>Repetitie</w:t>
            </w:r>
          </w:p>
        </w:tc>
      </w:tr>
      <w:tr w:rsidR="00C94A5E" w14:paraId="51432FED" w14:textId="77777777" w:rsidTr="00D23F60">
        <w:tc>
          <w:tcPr>
            <w:tcW w:w="982" w:type="dxa"/>
          </w:tcPr>
          <w:p w14:paraId="150FC1D2" w14:textId="19927210" w:rsidR="00C94A5E" w:rsidRDefault="00C94A5E" w:rsidP="00D92705">
            <w:r>
              <w:t>za</w:t>
            </w:r>
          </w:p>
        </w:tc>
        <w:tc>
          <w:tcPr>
            <w:tcW w:w="1902" w:type="dxa"/>
          </w:tcPr>
          <w:p w14:paraId="188B45FF" w14:textId="222E96EC" w:rsidR="00C94A5E" w:rsidRDefault="00C94A5E" w:rsidP="00D92705">
            <w:r>
              <w:t>14-10</w:t>
            </w:r>
          </w:p>
        </w:tc>
        <w:tc>
          <w:tcPr>
            <w:tcW w:w="1903" w:type="dxa"/>
            <w:gridSpan w:val="2"/>
          </w:tcPr>
          <w:p w14:paraId="3208FDA9" w14:textId="7E4537F9" w:rsidR="00C94A5E" w:rsidRDefault="00C94A5E" w:rsidP="00D92705">
            <w:r>
              <w:t>Info volgt</w:t>
            </w:r>
          </w:p>
        </w:tc>
        <w:tc>
          <w:tcPr>
            <w:tcW w:w="3572" w:type="dxa"/>
          </w:tcPr>
          <w:p w14:paraId="1DF814D0" w14:textId="40814464" w:rsidR="00C94A5E" w:rsidRDefault="00C94A5E" w:rsidP="00D92705">
            <w:r>
              <w:t>Repetitiezaterdag</w:t>
            </w:r>
          </w:p>
        </w:tc>
      </w:tr>
      <w:tr w:rsidR="00D92705" w14:paraId="2385BEA6" w14:textId="77777777" w:rsidTr="00D23F60">
        <w:tc>
          <w:tcPr>
            <w:tcW w:w="982" w:type="dxa"/>
          </w:tcPr>
          <w:p w14:paraId="04E47BED" w14:textId="2440A946" w:rsidR="00D92705" w:rsidRDefault="00D92705" w:rsidP="00D92705">
            <w:r>
              <w:t>zo</w:t>
            </w:r>
          </w:p>
        </w:tc>
        <w:tc>
          <w:tcPr>
            <w:tcW w:w="1902" w:type="dxa"/>
          </w:tcPr>
          <w:p w14:paraId="4C72DE7B" w14:textId="1662FEC6" w:rsidR="00D92705" w:rsidRDefault="00BD43DD" w:rsidP="00D92705">
            <w:r>
              <w:t>15-10</w:t>
            </w:r>
          </w:p>
        </w:tc>
        <w:tc>
          <w:tcPr>
            <w:tcW w:w="1903" w:type="dxa"/>
            <w:gridSpan w:val="2"/>
          </w:tcPr>
          <w:p w14:paraId="6DCDF50A" w14:textId="19C767A2" w:rsidR="00D92705" w:rsidRPr="00D57B91" w:rsidRDefault="00BD43DD" w:rsidP="00D92705">
            <w:r w:rsidRPr="00D57B91">
              <w:t>09.30 uur</w:t>
            </w:r>
          </w:p>
        </w:tc>
        <w:tc>
          <w:tcPr>
            <w:tcW w:w="3572" w:type="dxa"/>
          </w:tcPr>
          <w:p w14:paraId="113E711A" w14:textId="1C778802" w:rsidR="00D92705" w:rsidRPr="00D57B91" w:rsidRDefault="00BD43DD" w:rsidP="00D92705">
            <w:r w:rsidRPr="00D57B91">
              <w:t>Callistus</w:t>
            </w:r>
            <w:r w:rsidR="00B9057B" w:rsidRPr="00D57B91">
              <w:t>dag</w:t>
            </w:r>
          </w:p>
        </w:tc>
      </w:tr>
      <w:tr w:rsidR="00D92705" w14:paraId="282226DD" w14:textId="77777777" w:rsidTr="00D23F60">
        <w:tc>
          <w:tcPr>
            <w:tcW w:w="982" w:type="dxa"/>
          </w:tcPr>
          <w:p w14:paraId="171600DE" w14:textId="4C093F08" w:rsidR="00D92705" w:rsidRDefault="00D92705" w:rsidP="00D92705">
            <w:r>
              <w:t>zo</w:t>
            </w:r>
          </w:p>
        </w:tc>
        <w:tc>
          <w:tcPr>
            <w:tcW w:w="1902" w:type="dxa"/>
          </w:tcPr>
          <w:p w14:paraId="422BF919" w14:textId="62AFD880" w:rsidR="00D92705" w:rsidRDefault="00BD43DD" w:rsidP="00D92705">
            <w:r>
              <w:t>22-1</w:t>
            </w:r>
            <w:r w:rsidR="00554FA6">
              <w:t>0</w:t>
            </w:r>
          </w:p>
        </w:tc>
        <w:tc>
          <w:tcPr>
            <w:tcW w:w="1903" w:type="dxa"/>
            <w:gridSpan w:val="2"/>
          </w:tcPr>
          <w:p w14:paraId="2C00139E" w14:textId="0B3356AF" w:rsidR="00D92705" w:rsidRDefault="00D92705" w:rsidP="00D92705">
            <w:r>
              <w:t>10.30 uur</w:t>
            </w:r>
          </w:p>
        </w:tc>
        <w:tc>
          <w:tcPr>
            <w:tcW w:w="3572" w:type="dxa"/>
          </w:tcPr>
          <w:p w14:paraId="19FD5E95" w14:textId="4B913C95" w:rsidR="00D92705" w:rsidRDefault="00D92705" w:rsidP="00D92705">
            <w:r>
              <w:t>Repetitie</w:t>
            </w:r>
          </w:p>
        </w:tc>
      </w:tr>
      <w:tr w:rsidR="00D92705" w14:paraId="1552869D" w14:textId="77777777" w:rsidTr="00D23F60">
        <w:tc>
          <w:tcPr>
            <w:tcW w:w="982" w:type="dxa"/>
          </w:tcPr>
          <w:p w14:paraId="5E83FD1A" w14:textId="1DCE0522" w:rsidR="00D92705" w:rsidRDefault="00D92705" w:rsidP="00D92705">
            <w:r>
              <w:t>zo</w:t>
            </w:r>
          </w:p>
        </w:tc>
        <w:tc>
          <w:tcPr>
            <w:tcW w:w="1902" w:type="dxa"/>
          </w:tcPr>
          <w:p w14:paraId="0891BD91" w14:textId="52E0A92D" w:rsidR="00D92705" w:rsidRDefault="00D92705" w:rsidP="00D92705">
            <w:r>
              <w:t>2</w:t>
            </w:r>
            <w:r w:rsidR="00554FA6">
              <w:t>9</w:t>
            </w:r>
            <w:r>
              <w:t>-</w:t>
            </w:r>
            <w:r w:rsidR="00554FA6">
              <w:t>10</w:t>
            </w:r>
          </w:p>
        </w:tc>
        <w:tc>
          <w:tcPr>
            <w:tcW w:w="1903" w:type="dxa"/>
            <w:gridSpan w:val="2"/>
          </w:tcPr>
          <w:p w14:paraId="5A222576" w14:textId="551D8A4D" w:rsidR="00D92705" w:rsidRDefault="00D92705" w:rsidP="00D92705">
            <w:r>
              <w:t>10.30 uur</w:t>
            </w:r>
          </w:p>
        </w:tc>
        <w:tc>
          <w:tcPr>
            <w:tcW w:w="3572" w:type="dxa"/>
          </w:tcPr>
          <w:p w14:paraId="6B040C23" w14:textId="694F8BA7" w:rsidR="00D92705" w:rsidRDefault="00D92705" w:rsidP="00D92705">
            <w:r>
              <w:t>Repetitie</w:t>
            </w:r>
          </w:p>
        </w:tc>
      </w:tr>
      <w:tr w:rsidR="00D92705" w14:paraId="63A7C9B1" w14:textId="77777777" w:rsidTr="00D23F60">
        <w:tc>
          <w:tcPr>
            <w:tcW w:w="982" w:type="dxa"/>
          </w:tcPr>
          <w:p w14:paraId="38158664" w14:textId="2BAD8426" w:rsidR="00D92705" w:rsidRDefault="00D92705" w:rsidP="00D92705">
            <w:r>
              <w:t>zo</w:t>
            </w:r>
          </w:p>
        </w:tc>
        <w:tc>
          <w:tcPr>
            <w:tcW w:w="1902" w:type="dxa"/>
          </w:tcPr>
          <w:p w14:paraId="2CD178C8" w14:textId="656A3470" w:rsidR="00D92705" w:rsidRDefault="00554FA6" w:rsidP="00D92705">
            <w:r>
              <w:t>05</w:t>
            </w:r>
            <w:r w:rsidR="00D92705">
              <w:t>-</w:t>
            </w:r>
            <w:r>
              <w:t>11</w:t>
            </w:r>
          </w:p>
        </w:tc>
        <w:tc>
          <w:tcPr>
            <w:tcW w:w="1903" w:type="dxa"/>
            <w:gridSpan w:val="2"/>
          </w:tcPr>
          <w:p w14:paraId="7B134AF2" w14:textId="10F5C87B" w:rsidR="00D92705" w:rsidRDefault="00D92705" w:rsidP="00D92705">
            <w:r>
              <w:t>10.30 uur</w:t>
            </w:r>
          </w:p>
        </w:tc>
        <w:tc>
          <w:tcPr>
            <w:tcW w:w="3572" w:type="dxa"/>
          </w:tcPr>
          <w:p w14:paraId="2E2F3242" w14:textId="4018DC4B" w:rsidR="00D92705" w:rsidRDefault="00D92705" w:rsidP="00D92705">
            <w:r>
              <w:t>Repetitie</w:t>
            </w:r>
          </w:p>
        </w:tc>
      </w:tr>
      <w:tr w:rsidR="00E65704" w14:paraId="1EA3E79D" w14:textId="77777777" w:rsidTr="00D23F60">
        <w:tc>
          <w:tcPr>
            <w:tcW w:w="982" w:type="dxa"/>
          </w:tcPr>
          <w:p w14:paraId="5ADD4424" w14:textId="63A0C125" w:rsidR="00E65704" w:rsidRDefault="00E65704" w:rsidP="00D92705">
            <w:r>
              <w:t>zo</w:t>
            </w:r>
          </w:p>
        </w:tc>
        <w:tc>
          <w:tcPr>
            <w:tcW w:w="1902" w:type="dxa"/>
          </w:tcPr>
          <w:p w14:paraId="758C0C9D" w14:textId="2A3876DC" w:rsidR="00E65704" w:rsidRDefault="00E65704" w:rsidP="00D92705">
            <w:r>
              <w:t>05-11</w:t>
            </w:r>
          </w:p>
        </w:tc>
        <w:tc>
          <w:tcPr>
            <w:tcW w:w="1903" w:type="dxa"/>
            <w:gridSpan w:val="2"/>
          </w:tcPr>
          <w:p w14:paraId="18CCE6B0" w14:textId="63C40470" w:rsidR="00E65704" w:rsidRDefault="00E65704" w:rsidP="00D92705">
            <w:r>
              <w:t>15.00 uur</w:t>
            </w:r>
          </w:p>
        </w:tc>
        <w:tc>
          <w:tcPr>
            <w:tcW w:w="3572" w:type="dxa"/>
          </w:tcPr>
          <w:p w14:paraId="07BAA6F6" w14:textId="6B2BB2ED" w:rsidR="00E65704" w:rsidRDefault="00E65704" w:rsidP="00D92705">
            <w:r>
              <w:t>Opluisteren Allerzielenviering</w:t>
            </w:r>
          </w:p>
        </w:tc>
      </w:tr>
      <w:tr w:rsidR="00D92705" w14:paraId="6404E11F" w14:textId="77777777" w:rsidTr="00D23F60">
        <w:tc>
          <w:tcPr>
            <w:tcW w:w="982" w:type="dxa"/>
          </w:tcPr>
          <w:p w14:paraId="21A24442" w14:textId="14C7F946" w:rsidR="00D92705" w:rsidRDefault="00D92705" w:rsidP="00D92705">
            <w:r>
              <w:t>zo</w:t>
            </w:r>
          </w:p>
        </w:tc>
        <w:tc>
          <w:tcPr>
            <w:tcW w:w="1902" w:type="dxa"/>
          </w:tcPr>
          <w:p w14:paraId="69216D8B" w14:textId="02EE5C15" w:rsidR="00D92705" w:rsidRDefault="00BC37FF" w:rsidP="00D92705">
            <w:r>
              <w:t>12-11</w:t>
            </w:r>
          </w:p>
        </w:tc>
        <w:tc>
          <w:tcPr>
            <w:tcW w:w="1903" w:type="dxa"/>
            <w:gridSpan w:val="2"/>
          </w:tcPr>
          <w:p w14:paraId="427457F8" w14:textId="1E880779" w:rsidR="00D92705" w:rsidRDefault="00D92705" w:rsidP="00D92705">
            <w:r>
              <w:t>10.30 uur</w:t>
            </w:r>
          </w:p>
        </w:tc>
        <w:tc>
          <w:tcPr>
            <w:tcW w:w="3572" w:type="dxa"/>
          </w:tcPr>
          <w:p w14:paraId="045FA335" w14:textId="63937077" w:rsidR="00D92705" w:rsidRDefault="00D92705" w:rsidP="00D92705">
            <w:r>
              <w:t>Repetitie</w:t>
            </w:r>
          </w:p>
        </w:tc>
      </w:tr>
      <w:tr w:rsidR="009E7FE8" w14:paraId="66830537" w14:textId="77777777" w:rsidTr="00D23F60">
        <w:tc>
          <w:tcPr>
            <w:tcW w:w="982" w:type="dxa"/>
          </w:tcPr>
          <w:p w14:paraId="15668283" w14:textId="3A2990C3" w:rsidR="009E7FE8" w:rsidRDefault="00C94A5E" w:rsidP="00D92705">
            <w:r>
              <w:t>di</w:t>
            </w:r>
          </w:p>
        </w:tc>
        <w:tc>
          <w:tcPr>
            <w:tcW w:w="1902" w:type="dxa"/>
          </w:tcPr>
          <w:p w14:paraId="18A99164" w14:textId="67A359E9" w:rsidR="009E7FE8" w:rsidRDefault="00C94A5E" w:rsidP="00D92705">
            <w:r>
              <w:t>14-11</w:t>
            </w:r>
          </w:p>
        </w:tc>
        <w:tc>
          <w:tcPr>
            <w:tcW w:w="1903" w:type="dxa"/>
            <w:gridSpan w:val="2"/>
          </w:tcPr>
          <w:p w14:paraId="3C3B6CD7" w14:textId="00BD2E05" w:rsidR="009E7FE8" w:rsidRDefault="00C94A5E" w:rsidP="00D92705">
            <w:r>
              <w:t>19.45 uur</w:t>
            </w:r>
          </w:p>
        </w:tc>
        <w:tc>
          <w:tcPr>
            <w:tcW w:w="3572" w:type="dxa"/>
          </w:tcPr>
          <w:p w14:paraId="4ECB40D5" w14:textId="11CAF60C" w:rsidR="009E7FE8" w:rsidRPr="00C94A5E" w:rsidRDefault="00C94A5E" w:rsidP="00D92705">
            <w:r w:rsidRPr="00C94A5E">
              <w:t>Extra repetitie (optie 1)</w:t>
            </w:r>
          </w:p>
        </w:tc>
      </w:tr>
      <w:tr w:rsidR="009E7FE8" w14:paraId="0F8E0697" w14:textId="77777777" w:rsidTr="00D23F60">
        <w:tc>
          <w:tcPr>
            <w:tcW w:w="982" w:type="dxa"/>
          </w:tcPr>
          <w:p w14:paraId="0E17D23F" w14:textId="775B1010" w:rsidR="009E7FE8" w:rsidRDefault="00C94A5E" w:rsidP="00D92705">
            <w:r>
              <w:t>za</w:t>
            </w:r>
          </w:p>
        </w:tc>
        <w:tc>
          <w:tcPr>
            <w:tcW w:w="1902" w:type="dxa"/>
          </w:tcPr>
          <w:p w14:paraId="42E97867" w14:textId="7B843629" w:rsidR="009E7FE8" w:rsidRDefault="00C94A5E" w:rsidP="00D92705">
            <w:r>
              <w:t>18-11</w:t>
            </w:r>
          </w:p>
        </w:tc>
        <w:tc>
          <w:tcPr>
            <w:tcW w:w="1903" w:type="dxa"/>
            <w:gridSpan w:val="2"/>
          </w:tcPr>
          <w:p w14:paraId="11BCE621" w14:textId="1A1EC8F2" w:rsidR="009E7FE8" w:rsidRDefault="00C94A5E" w:rsidP="00D92705">
            <w:r>
              <w:t>19.30 uur</w:t>
            </w:r>
          </w:p>
        </w:tc>
        <w:tc>
          <w:tcPr>
            <w:tcW w:w="3572" w:type="dxa"/>
          </w:tcPr>
          <w:p w14:paraId="16D54A3F" w14:textId="6EBFC26F" w:rsidR="009E7FE8" w:rsidRPr="00C94A5E" w:rsidRDefault="00C94A5E" w:rsidP="00D92705">
            <w:r w:rsidRPr="00C94A5E">
              <w:t>Themaconcert (optie 1)</w:t>
            </w:r>
          </w:p>
        </w:tc>
      </w:tr>
      <w:tr w:rsidR="00916A61" w14:paraId="5D040C68" w14:textId="77777777" w:rsidTr="00D23F60">
        <w:tc>
          <w:tcPr>
            <w:tcW w:w="982" w:type="dxa"/>
          </w:tcPr>
          <w:p w14:paraId="5C548208" w14:textId="3321998F" w:rsidR="00916A61" w:rsidRDefault="00916A61" w:rsidP="00916A61">
            <w:r>
              <w:t>zo</w:t>
            </w:r>
          </w:p>
        </w:tc>
        <w:tc>
          <w:tcPr>
            <w:tcW w:w="1902" w:type="dxa"/>
          </w:tcPr>
          <w:p w14:paraId="310D4373" w14:textId="23661928" w:rsidR="00916A61" w:rsidRDefault="00916A61" w:rsidP="00916A61">
            <w:r>
              <w:t>19-11</w:t>
            </w:r>
          </w:p>
        </w:tc>
        <w:tc>
          <w:tcPr>
            <w:tcW w:w="1903" w:type="dxa"/>
            <w:gridSpan w:val="2"/>
          </w:tcPr>
          <w:p w14:paraId="64E164BF" w14:textId="241AEA1D" w:rsidR="00916A61" w:rsidRDefault="00916A61" w:rsidP="00916A61">
            <w:r>
              <w:t>10.30 uur</w:t>
            </w:r>
          </w:p>
        </w:tc>
        <w:tc>
          <w:tcPr>
            <w:tcW w:w="3572" w:type="dxa"/>
          </w:tcPr>
          <w:p w14:paraId="35E2E8A7" w14:textId="37941E7F" w:rsidR="00916A61" w:rsidRDefault="00916A61" w:rsidP="00916A61">
            <w:r>
              <w:t>Repetitie</w:t>
            </w:r>
          </w:p>
        </w:tc>
      </w:tr>
      <w:tr w:rsidR="00C94A5E" w14:paraId="0A55C52F" w14:textId="77777777" w:rsidTr="00D23F60">
        <w:tc>
          <w:tcPr>
            <w:tcW w:w="982" w:type="dxa"/>
          </w:tcPr>
          <w:p w14:paraId="2AE36718" w14:textId="177A5758" w:rsidR="00C94A5E" w:rsidRDefault="00C94A5E" w:rsidP="00916A61">
            <w:r>
              <w:t>di</w:t>
            </w:r>
          </w:p>
        </w:tc>
        <w:tc>
          <w:tcPr>
            <w:tcW w:w="1902" w:type="dxa"/>
          </w:tcPr>
          <w:p w14:paraId="70F6CB0C" w14:textId="4B759872" w:rsidR="00C94A5E" w:rsidRDefault="00C94A5E" w:rsidP="00916A61">
            <w:r>
              <w:t>21-11</w:t>
            </w:r>
          </w:p>
        </w:tc>
        <w:tc>
          <w:tcPr>
            <w:tcW w:w="1903" w:type="dxa"/>
            <w:gridSpan w:val="2"/>
          </w:tcPr>
          <w:p w14:paraId="46D88891" w14:textId="79662035" w:rsidR="00C94A5E" w:rsidRDefault="00C94A5E" w:rsidP="00916A61">
            <w:r>
              <w:t>19.45 uur</w:t>
            </w:r>
          </w:p>
        </w:tc>
        <w:tc>
          <w:tcPr>
            <w:tcW w:w="3572" w:type="dxa"/>
          </w:tcPr>
          <w:p w14:paraId="7BFBEA3B" w14:textId="5DEE8671" w:rsidR="00C94A5E" w:rsidRDefault="00C94A5E" w:rsidP="00916A61">
            <w:r>
              <w:t>Extra repetitie (optie 2)</w:t>
            </w:r>
          </w:p>
        </w:tc>
      </w:tr>
      <w:tr w:rsidR="00C94A5E" w14:paraId="3E251158" w14:textId="77777777" w:rsidTr="00D23F60">
        <w:tc>
          <w:tcPr>
            <w:tcW w:w="982" w:type="dxa"/>
          </w:tcPr>
          <w:p w14:paraId="0169547E" w14:textId="190A0ECC" w:rsidR="00C94A5E" w:rsidRDefault="00C94A5E" w:rsidP="00916A61">
            <w:r>
              <w:t>vr</w:t>
            </w:r>
          </w:p>
        </w:tc>
        <w:tc>
          <w:tcPr>
            <w:tcW w:w="1902" w:type="dxa"/>
          </w:tcPr>
          <w:p w14:paraId="40DB05C5" w14:textId="31E65C56" w:rsidR="00C94A5E" w:rsidRDefault="00C94A5E" w:rsidP="00916A61">
            <w:r>
              <w:t>24-11</w:t>
            </w:r>
          </w:p>
        </w:tc>
        <w:tc>
          <w:tcPr>
            <w:tcW w:w="1903" w:type="dxa"/>
            <w:gridSpan w:val="2"/>
          </w:tcPr>
          <w:p w14:paraId="2D791F8D" w14:textId="6D7119DE" w:rsidR="00C94A5E" w:rsidRDefault="00C94A5E" w:rsidP="00916A61">
            <w:r>
              <w:t>19.30 uur</w:t>
            </w:r>
          </w:p>
        </w:tc>
        <w:tc>
          <w:tcPr>
            <w:tcW w:w="3572" w:type="dxa"/>
          </w:tcPr>
          <w:p w14:paraId="1ABC2005" w14:textId="26FA568E" w:rsidR="00C94A5E" w:rsidRDefault="00C94A5E" w:rsidP="00916A61">
            <w:r>
              <w:t>Themaconcert (optie 2)</w:t>
            </w:r>
          </w:p>
        </w:tc>
      </w:tr>
      <w:tr w:rsidR="00916A61" w14:paraId="01E81714" w14:textId="77777777" w:rsidTr="00D23F60">
        <w:tc>
          <w:tcPr>
            <w:tcW w:w="982" w:type="dxa"/>
          </w:tcPr>
          <w:p w14:paraId="1A5D6729" w14:textId="0DBD0907" w:rsidR="00916A61" w:rsidRDefault="00916A61" w:rsidP="00916A61">
            <w:r>
              <w:t>zo</w:t>
            </w:r>
          </w:p>
        </w:tc>
        <w:tc>
          <w:tcPr>
            <w:tcW w:w="1902" w:type="dxa"/>
          </w:tcPr>
          <w:p w14:paraId="0C4B3E6E" w14:textId="2ED25966" w:rsidR="00916A61" w:rsidRDefault="00916A61" w:rsidP="00916A61">
            <w:r>
              <w:t>26-11</w:t>
            </w:r>
          </w:p>
        </w:tc>
        <w:tc>
          <w:tcPr>
            <w:tcW w:w="1903" w:type="dxa"/>
            <w:gridSpan w:val="2"/>
          </w:tcPr>
          <w:p w14:paraId="3DA6ADB8" w14:textId="07C8D792" w:rsidR="00916A61" w:rsidRDefault="00916A61" w:rsidP="00916A61">
            <w:r>
              <w:t>10.30 uur</w:t>
            </w:r>
          </w:p>
        </w:tc>
        <w:tc>
          <w:tcPr>
            <w:tcW w:w="3572" w:type="dxa"/>
          </w:tcPr>
          <w:p w14:paraId="3E6348AE" w14:textId="3F02C29F" w:rsidR="00916A61" w:rsidRDefault="00916A61" w:rsidP="00916A61">
            <w:r>
              <w:t>Repetitie</w:t>
            </w:r>
          </w:p>
        </w:tc>
      </w:tr>
      <w:tr w:rsidR="00916A61" w14:paraId="428A6430" w14:textId="77777777" w:rsidTr="00D23F60">
        <w:tc>
          <w:tcPr>
            <w:tcW w:w="982" w:type="dxa"/>
          </w:tcPr>
          <w:p w14:paraId="46FEE85F" w14:textId="2DCA1CAB" w:rsidR="00916A61" w:rsidRDefault="00916A61" w:rsidP="00916A61">
            <w:r>
              <w:t>zo</w:t>
            </w:r>
          </w:p>
        </w:tc>
        <w:tc>
          <w:tcPr>
            <w:tcW w:w="1902" w:type="dxa"/>
          </w:tcPr>
          <w:p w14:paraId="3C256492" w14:textId="72D2B18D" w:rsidR="00916A61" w:rsidRDefault="00D66B04" w:rsidP="00916A61">
            <w:r>
              <w:t>03-12</w:t>
            </w:r>
          </w:p>
        </w:tc>
        <w:tc>
          <w:tcPr>
            <w:tcW w:w="1903" w:type="dxa"/>
            <w:gridSpan w:val="2"/>
          </w:tcPr>
          <w:p w14:paraId="019009A3" w14:textId="3A7B1730" w:rsidR="00916A61" w:rsidRDefault="00916A61" w:rsidP="00916A61">
            <w:r>
              <w:t>10.30 uur</w:t>
            </w:r>
          </w:p>
        </w:tc>
        <w:tc>
          <w:tcPr>
            <w:tcW w:w="3572" w:type="dxa"/>
          </w:tcPr>
          <w:p w14:paraId="0DCE6877" w14:textId="1F356E99" w:rsidR="00916A61" w:rsidRDefault="00916A61" w:rsidP="00916A61">
            <w:r>
              <w:t>Repetitie</w:t>
            </w:r>
          </w:p>
        </w:tc>
      </w:tr>
      <w:tr w:rsidR="00916A61" w14:paraId="3E08DC40" w14:textId="77777777" w:rsidTr="00D23F60">
        <w:tc>
          <w:tcPr>
            <w:tcW w:w="982" w:type="dxa"/>
          </w:tcPr>
          <w:p w14:paraId="683D65E9" w14:textId="32C7D543" w:rsidR="00916A61" w:rsidRDefault="00916A61" w:rsidP="00916A61">
            <w:r>
              <w:t>zo</w:t>
            </w:r>
          </w:p>
        </w:tc>
        <w:tc>
          <w:tcPr>
            <w:tcW w:w="1902" w:type="dxa"/>
          </w:tcPr>
          <w:p w14:paraId="167B9063" w14:textId="52F701A4" w:rsidR="00916A61" w:rsidRDefault="00662850" w:rsidP="00916A61">
            <w:r>
              <w:t>10-12</w:t>
            </w:r>
          </w:p>
        </w:tc>
        <w:tc>
          <w:tcPr>
            <w:tcW w:w="1903" w:type="dxa"/>
            <w:gridSpan w:val="2"/>
          </w:tcPr>
          <w:p w14:paraId="1D5EF04C" w14:textId="2810C228" w:rsidR="00916A61" w:rsidRDefault="00916A61" w:rsidP="00916A61">
            <w:r>
              <w:t>10.30 uur</w:t>
            </w:r>
          </w:p>
        </w:tc>
        <w:tc>
          <w:tcPr>
            <w:tcW w:w="3572" w:type="dxa"/>
          </w:tcPr>
          <w:p w14:paraId="5E354E47" w14:textId="25F534A0" w:rsidR="00916A61" w:rsidRDefault="00916A61" w:rsidP="00916A61">
            <w:r>
              <w:t>Repetitie</w:t>
            </w:r>
          </w:p>
        </w:tc>
      </w:tr>
      <w:tr w:rsidR="00916A61" w14:paraId="27547109" w14:textId="77777777" w:rsidTr="00D23F60">
        <w:tc>
          <w:tcPr>
            <w:tcW w:w="982" w:type="dxa"/>
          </w:tcPr>
          <w:p w14:paraId="6B29F9DB" w14:textId="4D8564F2" w:rsidR="00916A61" w:rsidRDefault="00916A61" w:rsidP="00916A61">
            <w:r>
              <w:t>zo</w:t>
            </w:r>
          </w:p>
        </w:tc>
        <w:tc>
          <w:tcPr>
            <w:tcW w:w="1902" w:type="dxa"/>
          </w:tcPr>
          <w:p w14:paraId="446329D7" w14:textId="74BAB57A" w:rsidR="00916A61" w:rsidRDefault="00662850" w:rsidP="00916A61">
            <w:r>
              <w:t>17-12</w:t>
            </w:r>
          </w:p>
        </w:tc>
        <w:tc>
          <w:tcPr>
            <w:tcW w:w="1903" w:type="dxa"/>
            <w:gridSpan w:val="2"/>
          </w:tcPr>
          <w:p w14:paraId="2B48EA82" w14:textId="3A4671A4" w:rsidR="00916A61" w:rsidRDefault="00916A61" w:rsidP="00916A61">
            <w:r>
              <w:t>10.30 uur</w:t>
            </w:r>
          </w:p>
        </w:tc>
        <w:tc>
          <w:tcPr>
            <w:tcW w:w="3572" w:type="dxa"/>
          </w:tcPr>
          <w:p w14:paraId="2759490E" w14:textId="61D759BE" w:rsidR="00916A61" w:rsidRDefault="008C43FB" w:rsidP="00916A61">
            <w:r>
              <w:t xml:space="preserve">Halve </w:t>
            </w:r>
            <w:r w:rsidR="00916A61">
              <w:t>Repetitie</w:t>
            </w:r>
          </w:p>
        </w:tc>
      </w:tr>
      <w:tr w:rsidR="008C43FB" w14:paraId="721F28D3" w14:textId="77777777" w:rsidTr="00D23F60">
        <w:tc>
          <w:tcPr>
            <w:tcW w:w="982" w:type="dxa"/>
          </w:tcPr>
          <w:p w14:paraId="62830369" w14:textId="7659796D" w:rsidR="008C43FB" w:rsidRDefault="008C43FB" w:rsidP="00916A61">
            <w:r>
              <w:t>zo</w:t>
            </w:r>
          </w:p>
        </w:tc>
        <w:tc>
          <w:tcPr>
            <w:tcW w:w="1902" w:type="dxa"/>
          </w:tcPr>
          <w:p w14:paraId="5726C496" w14:textId="156EC302" w:rsidR="008C43FB" w:rsidRDefault="008C43FB" w:rsidP="00916A61">
            <w:r>
              <w:t>17-12</w:t>
            </w:r>
          </w:p>
        </w:tc>
        <w:tc>
          <w:tcPr>
            <w:tcW w:w="1903" w:type="dxa"/>
            <w:gridSpan w:val="2"/>
          </w:tcPr>
          <w:p w14:paraId="05509F7D" w14:textId="68BFA0C0" w:rsidR="008C43FB" w:rsidRDefault="008C43FB" w:rsidP="00916A61">
            <w:r>
              <w:t>12.00 uur</w:t>
            </w:r>
          </w:p>
        </w:tc>
        <w:tc>
          <w:tcPr>
            <w:tcW w:w="3572" w:type="dxa"/>
          </w:tcPr>
          <w:p w14:paraId="01032E98" w14:textId="18C61B98" w:rsidR="008C43FB" w:rsidRDefault="008C43FB" w:rsidP="00916A61">
            <w:r>
              <w:t>Interne Kerstviering</w:t>
            </w:r>
          </w:p>
        </w:tc>
      </w:tr>
      <w:tr w:rsidR="00916A61" w14:paraId="0EF1A711" w14:textId="77777777" w:rsidTr="00D23F60">
        <w:tc>
          <w:tcPr>
            <w:tcW w:w="982" w:type="dxa"/>
          </w:tcPr>
          <w:p w14:paraId="61A1DE39" w14:textId="1C8DF09B" w:rsidR="00916A61" w:rsidRDefault="00916A61" w:rsidP="00916A61">
            <w:r>
              <w:t>zo</w:t>
            </w:r>
          </w:p>
        </w:tc>
        <w:tc>
          <w:tcPr>
            <w:tcW w:w="1902" w:type="dxa"/>
          </w:tcPr>
          <w:p w14:paraId="19D718DC" w14:textId="4E34E39B" w:rsidR="00916A61" w:rsidRDefault="00662850" w:rsidP="00916A61">
            <w:r>
              <w:t>24-12</w:t>
            </w:r>
          </w:p>
        </w:tc>
        <w:tc>
          <w:tcPr>
            <w:tcW w:w="1903" w:type="dxa"/>
            <w:gridSpan w:val="2"/>
          </w:tcPr>
          <w:p w14:paraId="6BE175D4" w14:textId="244709D0" w:rsidR="00916A61" w:rsidRDefault="00662850" w:rsidP="00916A61">
            <w:r>
              <w:t>18.00</w:t>
            </w:r>
          </w:p>
        </w:tc>
        <w:tc>
          <w:tcPr>
            <w:tcW w:w="3572" w:type="dxa"/>
          </w:tcPr>
          <w:p w14:paraId="437231EA" w14:textId="675F7F07" w:rsidR="00916A61" w:rsidRDefault="00662850" w:rsidP="00916A61">
            <w:r>
              <w:t>Kerst</w:t>
            </w:r>
            <w:r w:rsidR="00EA0D75">
              <w:t>-</w:t>
            </w:r>
            <w:r>
              <w:t>mis</w:t>
            </w:r>
            <w:r w:rsidR="008C43FB">
              <w:t xml:space="preserve"> opluisteren</w:t>
            </w:r>
          </w:p>
        </w:tc>
      </w:tr>
      <w:tr w:rsidR="00916A61" w14:paraId="392E3E05" w14:textId="77777777" w:rsidTr="00D23F60">
        <w:tc>
          <w:tcPr>
            <w:tcW w:w="982" w:type="dxa"/>
          </w:tcPr>
          <w:p w14:paraId="3BD42A44" w14:textId="5DDD78A3" w:rsidR="00916A61" w:rsidRDefault="00916A61" w:rsidP="00916A61">
            <w:r>
              <w:t>zo</w:t>
            </w:r>
          </w:p>
        </w:tc>
        <w:tc>
          <w:tcPr>
            <w:tcW w:w="1902" w:type="dxa"/>
          </w:tcPr>
          <w:p w14:paraId="55663F21" w14:textId="4745AC04" w:rsidR="00916A61" w:rsidRDefault="00EA0D75" w:rsidP="00916A61">
            <w:r>
              <w:t>31-12</w:t>
            </w:r>
          </w:p>
        </w:tc>
        <w:tc>
          <w:tcPr>
            <w:tcW w:w="1903" w:type="dxa"/>
            <w:gridSpan w:val="2"/>
          </w:tcPr>
          <w:p w14:paraId="4E90B951" w14:textId="56E5003A" w:rsidR="00916A61" w:rsidRDefault="00916A61" w:rsidP="00916A61"/>
        </w:tc>
        <w:tc>
          <w:tcPr>
            <w:tcW w:w="3572" w:type="dxa"/>
          </w:tcPr>
          <w:p w14:paraId="21223A96" w14:textId="41C262C9" w:rsidR="00916A61" w:rsidRDefault="00EA0D75" w:rsidP="00916A61">
            <w:r>
              <w:t>Geen repetitie</w:t>
            </w:r>
          </w:p>
        </w:tc>
      </w:tr>
    </w:tbl>
    <w:p w14:paraId="016E76AF" w14:textId="71AA441F" w:rsidR="00A16F66" w:rsidRDefault="00A16F66"/>
    <w:p w14:paraId="2C04550B" w14:textId="38FD8ECC" w:rsidR="00D87B2D" w:rsidRDefault="00D87B2D">
      <w:r>
        <w:t>*Programma onder voorbehoud van eventuele wijzigingen</w:t>
      </w:r>
      <w:r w:rsidR="004376D2">
        <w:t>/aanvullingen</w:t>
      </w:r>
    </w:p>
    <w:p w14:paraId="478555F6" w14:textId="613FA83D" w:rsidR="00BB6882" w:rsidRDefault="00BB6882"/>
    <w:p w14:paraId="62261F40" w14:textId="77777777" w:rsidR="00BB6882" w:rsidRDefault="00BB6882"/>
    <w:sectPr w:rsidR="00BB6882" w:rsidSect="00AC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07D2" w14:textId="77777777" w:rsidR="009C7B4F" w:rsidRDefault="009C7B4F" w:rsidP="00956D20">
      <w:pPr>
        <w:spacing w:after="0" w:line="240" w:lineRule="auto"/>
      </w:pPr>
      <w:r>
        <w:separator/>
      </w:r>
    </w:p>
  </w:endnote>
  <w:endnote w:type="continuationSeparator" w:id="0">
    <w:p w14:paraId="4E2347A2" w14:textId="77777777" w:rsidR="009C7B4F" w:rsidRDefault="009C7B4F" w:rsidP="0095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FC75" w14:textId="77777777" w:rsidR="009C7B4F" w:rsidRDefault="009C7B4F" w:rsidP="00956D20">
      <w:pPr>
        <w:spacing w:after="0" w:line="240" w:lineRule="auto"/>
      </w:pPr>
      <w:r>
        <w:separator/>
      </w:r>
    </w:p>
  </w:footnote>
  <w:footnote w:type="continuationSeparator" w:id="0">
    <w:p w14:paraId="1504E05D" w14:textId="77777777" w:rsidR="009C7B4F" w:rsidRDefault="009C7B4F" w:rsidP="00956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D82"/>
    <w:rsid w:val="000127AC"/>
    <w:rsid w:val="000245EB"/>
    <w:rsid w:val="0003545A"/>
    <w:rsid w:val="0004112B"/>
    <w:rsid w:val="0004436B"/>
    <w:rsid w:val="00063C49"/>
    <w:rsid w:val="000961D7"/>
    <w:rsid w:val="000C020C"/>
    <w:rsid w:val="000C1285"/>
    <w:rsid w:val="000F7227"/>
    <w:rsid w:val="0010472B"/>
    <w:rsid w:val="00117D3D"/>
    <w:rsid w:val="00120CA6"/>
    <w:rsid w:val="00122EAC"/>
    <w:rsid w:val="00124800"/>
    <w:rsid w:val="00126FD0"/>
    <w:rsid w:val="0015360F"/>
    <w:rsid w:val="001627A7"/>
    <w:rsid w:val="00165D65"/>
    <w:rsid w:val="001D644E"/>
    <w:rsid w:val="0020399C"/>
    <w:rsid w:val="00210F68"/>
    <w:rsid w:val="00213B9A"/>
    <w:rsid w:val="002237CD"/>
    <w:rsid w:val="0028420A"/>
    <w:rsid w:val="00297E80"/>
    <w:rsid w:val="002B7325"/>
    <w:rsid w:val="002C0235"/>
    <w:rsid w:val="002F261E"/>
    <w:rsid w:val="003211A1"/>
    <w:rsid w:val="003221DD"/>
    <w:rsid w:val="00323D7F"/>
    <w:rsid w:val="00345D54"/>
    <w:rsid w:val="003602DB"/>
    <w:rsid w:val="003737D4"/>
    <w:rsid w:val="003828CF"/>
    <w:rsid w:val="003A4B9C"/>
    <w:rsid w:val="003B6856"/>
    <w:rsid w:val="004043CE"/>
    <w:rsid w:val="00422397"/>
    <w:rsid w:val="004238D8"/>
    <w:rsid w:val="00431602"/>
    <w:rsid w:val="004376D2"/>
    <w:rsid w:val="004477AC"/>
    <w:rsid w:val="004559AB"/>
    <w:rsid w:val="00475F81"/>
    <w:rsid w:val="004778E1"/>
    <w:rsid w:val="00485820"/>
    <w:rsid w:val="00487EB9"/>
    <w:rsid w:val="004C5AAC"/>
    <w:rsid w:val="004C6615"/>
    <w:rsid w:val="00543115"/>
    <w:rsid w:val="00554FA6"/>
    <w:rsid w:val="00556B3E"/>
    <w:rsid w:val="00597F6F"/>
    <w:rsid w:val="00600E10"/>
    <w:rsid w:val="00612CD0"/>
    <w:rsid w:val="00635EF6"/>
    <w:rsid w:val="006611A1"/>
    <w:rsid w:val="00662850"/>
    <w:rsid w:val="006800AE"/>
    <w:rsid w:val="006A3172"/>
    <w:rsid w:val="006C4A7B"/>
    <w:rsid w:val="006D1813"/>
    <w:rsid w:val="006F6E18"/>
    <w:rsid w:val="007121D1"/>
    <w:rsid w:val="00713C18"/>
    <w:rsid w:val="00740DA5"/>
    <w:rsid w:val="00752650"/>
    <w:rsid w:val="00764FA6"/>
    <w:rsid w:val="007A4B89"/>
    <w:rsid w:val="007F22A2"/>
    <w:rsid w:val="00801925"/>
    <w:rsid w:val="0082590A"/>
    <w:rsid w:val="00841FCA"/>
    <w:rsid w:val="008C43FB"/>
    <w:rsid w:val="008E6EAE"/>
    <w:rsid w:val="009135AC"/>
    <w:rsid w:val="00916A61"/>
    <w:rsid w:val="0095472B"/>
    <w:rsid w:val="00956D20"/>
    <w:rsid w:val="009627B7"/>
    <w:rsid w:val="00982D82"/>
    <w:rsid w:val="00983587"/>
    <w:rsid w:val="009A6DCB"/>
    <w:rsid w:val="009B416A"/>
    <w:rsid w:val="009C7B4F"/>
    <w:rsid w:val="009D3DA0"/>
    <w:rsid w:val="009D4BC7"/>
    <w:rsid w:val="009E7FE8"/>
    <w:rsid w:val="00A16F66"/>
    <w:rsid w:val="00A348CA"/>
    <w:rsid w:val="00A35D36"/>
    <w:rsid w:val="00A51181"/>
    <w:rsid w:val="00A62D20"/>
    <w:rsid w:val="00A67094"/>
    <w:rsid w:val="00A871AB"/>
    <w:rsid w:val="00AC4545"/>
    <w:rsid w:val="00AC6601"/>
    <w:rsid w:val="00AD132C"/>
    <w:rsid w:val="00AE3E56"/>
    <w:rsid w:val="00B16EDB"/>
    <w:rsid w:val="00B27FF5"/>
    <w:rsid w:val="00B41EB8"/>
    <w:rsid w:val="00B468DE"/>
    <w:rsid w:val="00B5424B"/>
    <w:rsid w:val="00B54CAA"/>
    <w:rsid w:val="00B82012"/>
    <w:rsid w:val="00B827E1"/>
    <w:rsid w:val="00B9057B"/>
    <w:rsid w:val="00BA18AB"/>
    <w:rsid w:val="00BA3825"/>
    <w:rsid w:val="00BB6882"/>
    <w:rsid w:val="00BC37FF"/>
    <w:rsid w:val="00BC5089"/>
    <w:rsid w:val="00BC6E30"/>
    <w:rsid w:val="00BD43DD"/>
    <w:rsid w:val="00BF401C"/>
    <w:rsid w:val="00C5107E"/>
    <w:rsid w:val="00C675C6"/>
    <w:rsid w:val="00C872FC"/>
    <w:rsid w:val="00C94A5E"/>
    <w:rsid w:val="00C9675E"/>
    <w:rsid w:val="00C97572"/>
    <w:rsid w:val="00CB073F"/>
    <w:rsid w:val="00CB2FED"/>
    <w:rsid w:val="00CC46C3"/>
    <w:rsid w:val="00CD40A2"/>
    <w:rsid w:val="00CD6FBC"/>
    <w:rsid w:val="00CE22DF"/>
    <w:rsid w:val="00CF22FF"/>
    <w:rsid w:val="00D04FE1"/>
    <w:rsid w:val="00D23F60"/>
    <w:rsid w:val="00D57B91"/>
    <w:rsid w:val="00D66B04"/>
    <w:rsid w:val="00D77EEF"/>
    <w:rsid w:val="00D82840"/>
    <w:rsid w:val="00D87B2D"/>
    <w:rsid w:val="00D92705"/>
    <w:rsid w:val="00DB176B"/>
    <w:rsid w:val="00DB45B0"/>
    <w:rsid w:val="00DF5AF2"/>
    <w:rsid w:val="00E27746"/>
    <w:rsid w:val="00E3137D"/>
    <w:rsid w:val="00E60B0B"/>
    <w:rsid w:val="00E62985"/>
    <w:rsid w:val="00E64087"/>
    <w:rsid w:val="00E65704"/>
    <w:rsid w:val="00E704E6"/>
    <w:rsid w:val="00E840FC"/>
    <w:rsid w:val="00EA0D75"/>
    <w:rsid w:val="00EA3D31"/>
    <w:rsid w:val="00EB035C"/>
    <w:rsid w:val="00EB2F03"/>
    <w:rsid w:val="00EC14A5"/>
    <w:rsid w:val="00EC2202"/>
    <w:rsid w:val="00EC4897"/>
    <w:rsid w:val="00EC5737"/>
    <w:rsid w:val="00F351E6"/>
    <w:rsid w:val="00F50DCA"/>
    <w:rsid w:val="00F6023F"/>
    <w:rsid w:val="00F71DC7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175BF7"/>
  <w15:chartTrackingRefBased/>
  <w15:docId w15:val="{B51A1FBC-DE88-41F1-9346-673E1D8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D20"/>
  </w:style>
  <w:style w:type="paragraph" w:styleId="Footer">
    <w:name w:val="footer"/>
    <w:basedOn w:val="Normal"/>
    <w:link w:val="FooterChar"/>
    <w:uiPriority w:val="99"/>
    <w:unhideWhenUsed/>
    <w:rsid w:val="0095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Anne-Marie</dc:creator>
  <cp:keywords/>
  <dc:description/>
  <cp:lastModifiedBy>Dorweiler, Anna (1726927)</cp:lastModifiedBy>
  <cp:revision>3</cp:revision>
  <dcterms:created xsi:type="dcterms:W3CDTF">2023-05-16T19:26:00Z</dcterms:created>
  <dcterms:modified xsi:type="dcterms:W3CDTF">2023-05-16T19:26:00Z</dcterms:modified>
</cp:coreProperties>
</file>